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7140E5"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DF73A6" w:rsidRDefault="007140E5" w:rsidP="006C0FE0">
      <w:pPr>
        <w:tabs>
          <w:tab w:val="left" w:pos="284"/>
        </w:tabs>
        <w:spacing w:after="0" w:line="240" w:lineRule="auto"/>
        <w:ind w:firstLine="284"/>
        <w:jc w:val="both"/>
        <w:rPr>
          <w:rFonts w:ascii="Times New Roman" w:eastAsia="Calibri" w:hAnsi="Times New Roman" w:cs="Times New Roman"/>
          <w:sz w:val="12"/>
          <w:szCs w:val="12"/>
        </w:rPr>
      </w:pPr>
      <w:r w:rsidRPr="00DF73A6">
        <w:rPr>
          <w:rFonts w:ascii="Times New Roman" w:eastAsia="Calibri" w:hAnsi="Times New Roman" w:cs="Times New Roman"/>
          <w:sz w:val="12"/>
          <w:szCs w:val="12"/>
        </w:rPr>
        <w:t>1</w:t>
      </w:r>
      <w:r w:rsidR="003726DB" w:rsidRPr="00DF73A6">
        <w:rPr>
          <w:rFonts w:ascii="Times New Roman" w:eastAsia="Calibri" w:hAnsi="Times New Roman" w:cs="Times New Roman"/>
          <w:sz w:val="12"/>
          <w:szCs w:val="12"/>
        </w:rPr>
        <w:t>.</w:t>
      </w:r>
      <w:r w:rsidR="00DF73A6">
        <w:rPr>
          <w:rFonts w:ascii="Times New Roman" w:eastAsia="Calibri" w:hAnsi="Times New Roman" w:cs="Times New Roman"/>
          <w:sz w:val="12"/>
          <w:szCs w:val="12"/>
        </w:rPr>
        <w:t xml:space="preserve"> </w:t>
      </w:r>
      <w:r w:rsidR="006C0FE0" w:rsidRPr="00DF73A6">
        <w:rPr>
          <w:rFonts w:ascii="Times New Roman" w:eastAsia="Calibri" w:hAnsi="Times New Roman" w:cs="Times New Roman"/>
          <w:bCs/>
          <w:sz w:val="12"/>
          <w:szCs w:val="12"/>
        </w:rPr>
        <w:t xml:space="preserve">Решение Собрания Представителей сельского поселения </w:t>
      </w:r>
      <w:proofErr w:type="spellStart"/>
      <w:r w:rsidR="006C0FE0" w:rsidRPr="00DF73A6">
        <w:rPr>
          <w:rFonts w:ascii="Times New Roman" w:eastAsia="Calibri" w:hAnsi="Times New Roman" w:cs="Times New Roman"/>
          <w:bCs/>
          <w:sz w:val="12"/>
          <w:szCs w:val="12"/>
        </w:rPr>
        <w:t>Кандабулак</w:t>
      </w:r>
      <w:proofErr w:type="spellEnd"/>
      <w:r w:rsidR="006C0FE0" w:rsidRPr="00DF73A6">
        <w:rPr>
          <w:rFonts w:ascii="Times New Roman" w:eastAsia="Calibri" w:hAnsi="Times New Roman" w:cs="Times New Roman"/>
          <w:bCs/>
          <w:sz w:val="12"/>
          <w:szCs w:val="12"/>
        </w:rPr>
        <w:t xml:space="preserve"> муниципального района Сергиевский Самарской области №</w:t>
      </w:r>
      <w:proofErr w:type="gramStart"/>
      <w:r w:rsidR="006C0FE0" w:rsidRPr="00DF73A6">
        <w:rPr>
          <w:rFonts w:ascii="Times New Roman" w:eastAsia="Calibri" w:hAnsi="Times New Roman" w:cs="Times New Roman"/>
          <w:bCs/>
          <w:sz w:val="12"/>
          <w:szCs w:val="12"/>
        </w:rPr>
        <w:t>29  от</w:t>
      </w:r>
      <w:proofErr w:type="gramEnd"/>
      <w:r w:rsidR="006C0FE0" w:rsidRPr="00DF73A6">
        <w:rPr>
          <w:rFonts w:ascii="Times New Roman" w:eastAsia="Calibri" w:hAnsi="Times New Roman" w:cs="Times New Roman"/>
          <w:bCs/>
          <w:sz w:val="12"/>
          <w:szCs w:val="12"/>
        </w:rPr>
        <w:t xml:space="preserve"> 19.09.2019</w:t>
      </w:r>
      <w:r w:rsidR="003726DB" w:rsidRPr="00DF73A6">
        <w:rPr>
          <w:rFonts w:ascii="Times New Roman" w:eastAsia="Calibri" w:hAnsi="Times New Roman" w:cs="Times New Roman"/>
          <w:bCs/>
          <w:sz w:val="12"/>
          <w:szCs w:val="12"/>
        </w:rPr>
        <w:t xml:space="preserve"> </w:t>
      </w:r>
      <w:r w:rsidR="006C0FE0" w:rsidRPr="00DF73A6">
        <w:rPr>
          <w:rFonts w:ascii="Times New Roman" w:eastAsia="Calibri" w:hAnsi="Times New Roman" w:cs="Times New Roman"/>
          <w:bCs/>
          <w:sz w:val="12"/>
          <w:szCs w:val="12"/>
        </w:rPr>
        <w:t xml:space="preserve">года «О конкурсе на замещение должности Главы сельского поселения </w:t>
      </w:r>
      <w:proofErr w:type="spellStart"/>
      <w:r w:rsidR="006C0FE0" w:rsidRPr="00DF73A6">
        <w:rPr>
          <w:rFonts w:ascii="Times New Roman" w:eastAsia="Calibri" w:hAnsi="Times New Roman" w:cs="Times New Roman"/>
          <w:bCs/>
          <w:sz w:val="12"/>
          <w:szCs w:val="12"/>
        </w:rPr>
        <w:t>Кандабулак</w:t>
      </w:r>
      <w:proofErr w:type="spellEnd"/>
      <w:r w:rsidR="006C0FE0" w:rsidRPr="00DF73A6">
        <w:rPr>
          <w:rFonts w:ascii="Times New Roman" w:eastAsia="Calibri" w:hAnsi="Times New Roman" w:cs="Times New Roman"/>
          <w:bCs/>
          <w:sz w:val="12"/>
          <w:szCs w:val="12"/>
        </w:rPr>
        <w:t xml:space="preserve"> муниципального района Сергиевский Самарской области»…………………………………………………………………………………………………….……………………………….………………..…</w:t>
      </w:r>
      <w:r w:rsidR="006C0FE0" w:rsidRPr="00DF73A6">
        <w:rPr>
          <w:rFonts w:ascii="Times New Roman" w:eastAsia="Calibri" w:hAnsi="Times New Roman" w:cs="Times New Roman"/>
          <w:sz w:val="12"/>
          <w:szCs w:val="12"/>
        </w:rPr>
        <w:t>3</w:t>
      </w:r>
    </w:p>
    <w:p w:rsidR="006C0FE0" w:rsidRPr="00DF73A6" w:rsidRDefault="006C0FE0" w:rsidP="00DF73A6">
      <w:pPr>
        <w:tabs>
          <w:tab w:val="left" w:pos="284"/>
        </w:tabs>
        <w:spacing w:after="0" w:line="240" w:lineRule="auto"/>
        <w:ind w:firstLine="284"/>
        <w:jc w:val="both"/>
        <w:rPr>
          <w:rFonts w:ascii="Times New Roman" w:eastAsia="Calibri" w:hAnsi="Times New Roman" w:cs="Times New Roman"/>
          <w:bCs/>
          <w:sz w:val="12"/>
          <w:szCs w:val="12"/>
        </w:rPr>
      </w:pPr>
      <w:r w:rsidRPr="00DF73A6">
        <w:rPr>
          <w:rFonts w:ascii="Times New Roman" w:eastAsia="Calibri" w:hAnsi="Times New Roman" w:cs="Times New Roman"/>
          <w:bCs/>
          <w:sz w:val="12"/>
          <w:szCs w:val="12"/>
        </w:rPr>
        <w:t>2.</w:t>
      </w:r>
      <w:r w:rsidR="00DF73A6">
        <w:rPr>
          <w:rFonts w:ascii="Times New Roman" w:eastAsia="Calibri" w:hAnsi="Times New Roman" w:cs="Times New Roman"/>
          <w:bCs/>
          <w:sz w:val="12"/>
          <w:szCs w:val="12"/>
        </w:rPr>
        <w:t xml:space="preserve"> </w:t>
      </w:r>
      <w:r w:rsidRPr="00DF73A6">
        <w:rPr>
          <w:rFonts w:ascii="Times New Roman" w:eastAsia="Calibri" w:hAnsi="Times New Roman" w:cs="Times New Roman"/>
          <w:bCs/>
          <w:sz w:val="12"/>
          <w:szCs w:val="12"/>
        </w:rPr>
        <w:t xml:space="preserve">Решение Собрания Представителей сельского поселения </w:t>
      </w:r>
      <w:proofErr w:type="spellStart"/>
      <w:r w:rsidRPr="00DF73A6">
        <w:rPr>
          <w:rFonts w:ascii="Times New Roman" w:eastAsia="Calibri" w:hAnsi="Times New Roman" w:cs="Times New Roman"/>
          <w:bCs/>
          <w:sz w:val="12"/>
          <w:szCs w:val="12"/>
        </w:rPr>
        <w:t>Кандабулак</w:t>
      </w:r>
      <w:proofErr w:type="spellEnd"/>
      <w:r w:rsidRPr="00DF73A6">
        <w:rPr>
          <w:rFonts w:ascii="Times New Roman" w:eastAsia="Calibri" w:hAnsi="Times New Roman" w:cs="Times New Roman"/>
          <w:bCs/>
          <w:sz w:val="12"/>
          <w:szCs w:val="12"/>
        </w:rPr>
        <w:t xml:space="preserve"> муниципального района Сергиевский Самарской области №</w:t>
      </w:r>
      <w:proofErr w:type="gramStart"/>
      <w:r w:rsidR="003726DB" w:rsidRPr="00DF73A6">
        <w:rPr>
          <w:rFonts w:ascii="Times New Roman" w:eastAsia="Calibri" w:hAnsi="Times New Roman" w:cs="Times New Roman"/>
          <w:bCs/>
          <w:sz w:val="12"/>
          <w:szCs w:val="12"/>
        </w:rPr>
        <w:t>30</w:t>
      </w:r>
      <w:r w:rsidRPr="00DF73A6">
        <w:rPr>
          <w:rFonts w:ascii="Times New Roman" w:eastAsia="Calibri" w:hAnsi="Times New Roman" w:cs="Times New Roman"/>
          <w:bCs/>
          <w:sz w:val="12"/>
          <w:szCs w:val="12"/>
        </w:rPr>
        <w:t xml:space="preserve">  от</w:t>
      </w:r>
      <w:proofErr w:type="gramEnd"/>
      <w:r w:rsidRPr="00DF73A6">
        <w:rPr>
          <w:rFonts w:ascii="Times New Roman" w:eastAsia="Calibri" w:hAnsi="Times New Roman" w:cs="Times New Roman"/>
          <w:bCs/>
          <w:sz w:val="12"/>
          <w:szCs w:val="12"/>
        </w:rPr>
        <w:t xml:space="preserve"> 19.09.2019</w:t>
      </w:r>
      <w:r w:rsidR="00DF73A6" w:rsidRPr="00DF73A6">
        <w:rPr>
          <w:rFonts w:ascii="Times New Roman" w:eastAsia="Calibri" w:hAnsi="Times New Roman" w:cs="Times New Roman"/>
          <w:bCs/>
          <w:sz w:val="12"/>
          <w:szCs w:val="12"/>
        </w:rPr>
        <w:t xml:space="preserve"> </w:t>
      </w:r>
      <w:r w:rsidRPr="00DF73A6">
        <w:rPr>
          <w:rFonts w:ascii="Times New Roman" w:eastAsia="Calibri" w:hAnsi="Times New Roman" w:cs="Times New Roman"/>
          <w:bCs/>
          <w:sz w:val="12"/>
          <w:szCs w:val="12"/>
        </w:rPr>
        <w:t>года «</w:t>
      </w:r>
      <w:r w:rsidR="00DF73A6" w:rsidRPr="00DF73A6">
        <w:rPr>
          <w:rFonts w:ascii="Times New Roman" w:eastAsia="Calibri" w:hAnsi="Times New Roman" w:cs="Times New Roman"/>
          <w:bCs/>
          <w:sz w:val="12"/>
          <w:szCs w:val="12"/>
        </w:rPr>
        <w:t xml:space="preserve">О назначении членов конкурсной комиссии для проведения конкурса по отбору кандидатур на должность Главы сельского  поселения </w:t>
      </w:r>
      <w:proofErr w:type="spellStart"/>
      <w:r w:rsidR="00DF73A6" w:rsidRPr="00DF73A6">
        <w:rPr>
          <w:rFonts w:ascii="Times New Roman" w:eastAsia="Calibri" w:hAnsi="Times New Roman" w:cs="Times New Roman"/>
          <w:bCs/>
          <w:sz w:val="12"/>
          <w:szCs w:val="12"/>
        </w:rPr>
        <w:t>Кандабулак</w:t>
      </w:r>
      <w:proofErr w:type="spellEnd"/>
      <w:r w:rsidR="00DF73A6" w:rsidRPr="00DF73A6">
        <w:rPr>
          <w:rFonts w:ascii="Times New Roman" w:eastAsia="Calibri" w:hAnsi="Times New Roman" w:cs="Times New Roman"/>
          <w:bCs/>
          <w:sz w:val="12"/>
          <w:szCs w:val="12"/>
        </w:rPr>
        <w:t xml:space="preserve"> муниципального района Сергиевский Самарской области </w:t>
      </w:r>
      <w:r w:rsidRPr="00DF73A6">
        <w:rPr>
          <w:rFonts w:ascii="Times New Roman" w:eastAsia="Calibri" w:hAnsi="Times New Roman" w:cs="Times New Roman"/>
          <w:bCs/>
          <w:sz w:val="12"/>
          <w:szCs w:val="12"/>
        </w:rPr>
        <w:t>»….……………………………….………………..…</w:t>
      </w:r>
      <w:r w:rsidR="00DF73A6">
        <w:rPr>
          <w:rFonts w:ascii="Times New Roman" w:eastAsia="Calibri" w:hAnsi="Times New Roman" w:cs="Times New Roman"/>
          <w:bCs/>
          <w:sz w:val="12"/>
          <w:szCs w:val="12"/>
        </w:rPr>
        <w:t>……………..</w:t>
      </w:r>
      <w:r w:rsidR="001365F5" w:rsidRPr="00DF73A6">
        <w:rPr>
          <w:rFonts w:ascii="Times New Roman" w:eastAsia="Calibri" w:hAnsi="Times New Roman" w:cs="Times New Roman"/>
          <w:bCs/>
          <w:sz w:val="12"/>
          <w:szCs w:val="12"/>
        </w:rPr>
        <w:t>3</w:t>
      </w:r>
    </w:p>
    <w:p w:rsidR="001365F5" w:rsidRPr="00DF73A6" w:rsidRDefault="001365F5" w:rsidP="001365F5">
      <w:pPr>
        <w:tabs>
          <w:tab w:val="left" w:pos="284"/>
        </w:tabs>
        <w:spacing w:after="0" w:line="240" w:lineRule="auto"/>
        <w:ind w:firstLine="284"/>
        <w:jc w:val="both"/>
        <w:rPr>
          <w:rFonts w:ascii="Times New Roman" w:eastAsia="Calibri" w:hAnsi="Times New Roman" w:cs="Times New Roman"/>
          <w:bCs/>
          <w:sz w:val="12"/>
          <w:szCs w:val="12"/>
        </w:rPr>
      </w:pPr>
      <w:r w:rsidRPr="00DF73A6">
        <w:rPr>
          <w:rFonts w:ascii="Times New Roman" w:eastAsia="Calibri" w:hAnsi="Times New Roman" w:cs="Times New Roman"/>
          <w:bCs/>
          <w:sz w:val="12"/>
          <w:szCs w:val="12"/>
        </w:rPr>
        <w:t>3.</w:t>
      </w:r>
      <w:r w:rsidR="00DF73A6">
        <w:rPr>
          <w:rFonts w:ascii="Times New Roman" w:eastAsia="Calibri" w:hAnsi="Times New Roman" w:cs="Times New Roman"/>
          <w:bCs/>
          <w:sz w:val="12"/>
          <w:szCs w:val="12"/>
        </w:rPr>
        <w:t xml:space="preserve"> </w:t>
      </w:r>
      <w:r w:rsidRPr="00DF73A6">
        <w:rPr>
          <w:rFonts w:ascii="Times New Roman" w:eastAsia="Calibri" w:hAnsi="Times New Roman" w:cs="Times New Roman"/>
          <w:bCs/>
          <w:sz w:val="12"/>
          <w:szCs w:val="12"/>
        </w:rPr>
        <w:t xml:space="preserve">Постановление администрации муниципального района Сергиевский Самарской области №1292 от 20.09.2019 года «О назначении членов конкурсной комиссии по проведению конкурса на замещение должности Главы сельского поселения </w:t>
      </w:r>
      <w:proofErr w:type="spellStart"/>
      <w:proofErr w:type="gramStart"/>
      <w:r w:rsidRPr="00DF73A6">
        <w:rPr>
          <w:rFonts w:ascii="Times New Roman" w:eastAsia="Calibri" w:hAnsi="Times New Roman" w:cs="Times New Roman"/>
          <w:bCs/>
          <w:sz w:val="12"/>
          <w:szCs w:val="12"/>
        </w:rPr>
        <w:t>Кандабулак</w:t>
      </w:r>
      <w:proofErr w:type="spellEnd"/>
      <w:r w:rsidRPr="00DF73A6">
        <w:rPr>
          <w:rFonts w:ascii="Times New Roman" w:eastAsia="Calibri" w:hAnsi="Times New Roman" w:cs="Times New Roman"/>
          <w:bCs/>
          <w:sz w:val="12"/>
          <w:szCs w:val="12"/>
        </w:rPr>
        <w:t xml:space="preserve">  муниципального</w:t>
      </w:r>
      <w:proofErr w:type="gramEnd"/>
      <w:r w:rsidRPr="00DF73A6">
        <w:rPr>
          <w:rFonts w:ascii="Times New Roman" w:eastAsia="Calibri" w:hAnsi="Times New Roman" w:cs="Times New Roman"/>
          <w:bCs/>
          <w:sz w:val="12"/>
          <w:szCs w:val="12"/>
        </w:rPr>
        <w:t xml:space="preserve"> района Сергиевский Самарской области»…………………………………………………………………………………………………………………….3</w:t>
      </w:r>
    </w:p>
    <w:p w:rsidR="001365F5" w:rsidRPr="00DF73A6" w:rsidRDefault="001365F5" w:rsidP="001365F5">
      <w:pPr>
        <w:tabs>
          <w:tab w:val="left" w:pos="284"/>
        </w:tabs>
        <w:spacing w:after="0" w:line="240" w:lineRule="auto"/>
        <w:ind w:firstLine="284"/>
        <w:jc w:val="both"/>
        <w:rPr>
          <w:rFonts w:ascii="Times New Roman" w:eastAsia="Calibri" w:hAnsi="Times New Roman" w:cs="Times New Roman"/>
          <w:bCs/>
          <w:sz w:val="12"/>
          <w:szCs w:val="12"/>
        </w:rPr>
      </w:pPr>
    </w:p>
    <w:p w:rsidR="001365F5" w:rsidRPr="00DF73A6" w:rsidRDefault="001365F5" w:rsidP="006C0FE0">
      <w:pPr>
        <w:tabs>
          <w:tab w:val="left" w:pos="284"/>
        </w:tabs>
        <w:spacing w:after="0" w:line="240" w:lineRule="auto"/>
        <w:ind w:firstLine="284"/>
        <w:jc w:val="both"/>
        <w:rPr>
          <w:rFonts w:ascii="Times New Roman" w:eastAsia="Calibri" w:hAnsi="Times New Roman" w:cs="Times New Roman"/>
          <w:b/>
          <w:bCs/>
          <w:sz w:val="12"/>
          <w:szCs w:val="12"/>
        </w:rPr>
      </w:pPr>
    </w:p>
    <w:p w:rsidR="007140E5" w:rsidRPr="00DF73A6"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DF73A6" w:rsidRDefault="007140E5" w:rsidP="007140E5">
      <w:pPr>
        <w:tabs>
          <w:tab w:val="left" w:pos="284"/>
          <w:tab w:val="left" w:pos="3828"/>
        </w:tabs>
        <w:spacing w:after="0" w:line="240" w:lineRule="auto"/>
        <w:jc w:val="both"/>
        <w:rPr>
          <w:rFonts w:ascii="Times New Roman" w:eastAsia="Calibri" w:hAnsi="Times New Roman" w:cs="Times New Roman"/>
          <w:b/>
          <w:sz w:val="12"/>
          <w:szCs w:val="12"/>
        </w:rPr>
      </w:pPr>
    </w:p>
    <w:p w:rsidR="007140E5" w:rsidRPr="00A55748" w:rsidRDefault="007140E5" w:rsidP="007140E5">
      <w:pPr>
        <w:tabs>
          <w:tab w:val="left" w:pos="284"/>
          <w:tab w:val="left" w:pos="3828"/>
        </w:tabs>
        <w:spacing w:after="0" w:line="240" w:lineRule="auto"/>
        <w:jc w:val="both"/>
        <w:rPr>
          <w:rFonts w:ascii="Times New Roman" w:eastAsia="Calibri" w:hAnsi="Times New Roman" w:cs="Times New Roman"/>
          <w:sz w:val="20"/>
          <w:szCs w:val="20"/>
        </w:rPr>
      </w:pPr>
    </w:p>
    <w:p w:rsidR="007140E5" w:rsidRPr="0083722A"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225B7A" w:rsidRDefault="00225B7A"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DF73A6" w:rsidRDefault="00DF73A6"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D87067" w:rsidRPr="00D87067" w:rsidRDefault="00D87067" w:rsidP="00D87067">
      <w:pPr>
        <w:tabs>
          <w:tab w:val="left" w:pos="284"/>
          <w:tab w:val="left" w:pos="3828"/>
        </w:tabs>
        <w:spacing w:after="0" w:line="240" w:lineRule="auto"/>
        <w:jc w:val="center"/>
        <w:rPr>
          <w:rFonts w:ascii="Times New Roman" w:eastAsia="Calibri" w:hAnsi="Times New Roman" w:cs="Times New Roman"/>
          <w:b/>
          <w:bCs/>
          <w:sz w:val="12"/>
          <w:szCs w:val="12"/>
        </w:rPr>
      </w:pPr>
      <w:r w:rsidRPr="00D87067">
        <w:rPr>
          <w:rFonts w:ascii="Times New Roman" w:eastAsia="Calibri" w:hAnsi="Times New Roman" w:cs="Times New Roman"/>
          <w:b/>
          <w:bCs/>
          <w:sz w:val="12"/>
          <w:szCs w:val="12"/>
        </w:rPr>
        <w:t>СОБРАНИЕ ПРЕДСТАВИТЕЛЕЙ</w:t>
      </w:r>
    </w:p>
    <w:p w:rsidR="00D87067" w:rsidRPr="00D87067" w:rsidRDefault="00D87067" w:rsidP="00D87067">
      <w:pPr>
        <w:tabs>
          <w:tab w:val="left" w:pos="284"/>
          <w:tab w:val="left" w:pos="3828"/>
        </w:tabs>
        <w:spacing w:after="0" w:line="240" w:lineRule="auto"/>
        <w:jc w:val="center"/>
        <w:rPr>
          <w:rFonts w:ascii="Times New Roman" w:eastAsia="Calibri" w:hAnsi="Times New Roman" w:cs="Times New Roman"/>
          <w:b/>
          <w:bCs/>
          <w:sz w:val="12"/>
          <w:szCs w:val="12"/>
        </w:rPr>
      </w:pPr>
      <w:r w:rsidRPr="00D87067">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КАНДАБУЛАК</w:t>
      </w:r>
    </w:p>
    <w:p w:rsidR="00D87067" w:rsidRPr="00D87067" w:rsidRDefault="00D87067" w:rsidP="00D87067">
      <w:pPr>
        <w:tabs>
          <w:tab w:val="left" w:pos="284"/>
          <w:tab w:val="left" w:pos="3828"/>
        </w:tabs>
        <w:spacing w:after="0" w:line="240" w:lineRule="auto"/>
        <w:jc w:val="center"/>
        <w:rPr>
          <w:rFonts w:ascii="Times New Roman" w:eastAsia="Calibri" w:hAnsi="Times New Roman" w:cs="Times New Roman"/>
          <w:b/>
          <w:bCs/>
          <w:sz w:val="12"/>
          <w:szCs w:val="12"/>
        </w:rPr>
      </w:pPr>
      <w:r w:rsidRPr="00D87067">
        <w:rPr>
          <w:rFonts w:ascii="Times New Roman" w:eastAsia="Calibri" w:hAnsi="Times New Roman" w:cs="Times New Roman"/>
          <w:b/>
          <w:bCs/>
          <w:sz w:val="12"/>
          <w:szCs w:val="12"/>
        </w:rPr>
        <w:t>МУНИЦИПАЛЬНОГО РАЙОНА СЕРГИЕВСКИЙ</w:t>
      </w:r>
    </w:p>
    <w:p w:rsidR="00D87067" w:rsidRPr="00D87067" w:rsidRDefault="00D87067" w:rsidP="00D87067">
      <w:pPr>
        <w:tabs>
          <w:tab w:val="left" w:pos="284"/>
          <w:tab w:val="left" w:pos="3828"/>
        </w:tabs>
        <w:spacing w:after="0" w:line="240" w:lineRule="auto"/>
        <w:jc w:val="center"/>
        <w:rPr>
          <w:rFonts w:ascii="Times New Roman" w:eastAsia="Calibri" w:hAnsi="Times New Roman" w:cs="Times New Roman"/>
          <w:b/>
          <w:bCs/>
          <w:sz w:val="12"/>
          <w:szCs w:val="12"/>
        </w:rPr>
      </w:pPr>
      <w:r w:rsidRPr="00D87067">
        <w:rPr>
          <w:rFonts w:ascii="Times New Roman" w:eastAsia="Calibri" w:hAnsi="Times New Roman" w:cs="Times New Roman"/>
          <w:b/>
          <w:bCs/>
          <w:sz w:val="12"/>
          <w:szCs w:val="12"/>
        </w:rPr>
        <w:t>САМАРСКОЙ ОБЛАСТИ</w:t>
      </w:r>
    </w:p>
    <w:p w:rsidR="00D87067" w:rsidRPr="00D87067" w:rsidRDefault="00D87067"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D87067" w:rsidRPr="00D87067" w:rsidRDefault="00D87067" w:rsidP="00D87067">
      <w:pPr>
        <w:tabs>
          <w:tab w:val="left" w:pos="284"/>
          <w:tab w:val="left" w:pos="3828"/>
        </w:tabs>
        <w:spacing w:after="0" w:line="240" w:lineRule="auto"/>
        <w:jc w:val="center"/>
        <w:rPr>
          <w:rFonts w:ascii="Times New Roman" w:eastAsia="Calibri" w:hAnsi="Times New Roman" w:cs="Times New Roman"/>
          <w:b/>
          <w:bCs/>
          <w:sz w:val="12"/>
          <w:szCs w:val="12"/>
        </w:rPr>
      </w:pPr>
      <w:r w:rsidRPr="00D87067">
        <w:rPr>
          <w:rFonts w:ascii="Times New Roman" w:eastAsia="Calibri" w:hAnsi="Times New Roman" w:cs="Times New Roman"/>
          <w:b/>
          <w:bCs/>
          <w:sz w:val="12"/>
          <w:szCs w:val="12"/>
        </w:rPr>
        <w:t>РЕШЕНИЕ</w:t>
      </w:r>
    </w:p>
    <w:p w:rsidR="00D87067" w:rsidRPr="00D87067" w:rsidRDefault="00D87067" w:rsidP="00D87067">
      <w:pPr>
        <w:tabs>
          <w:tab w:val="left" w:pos="284"/>
          <w:tab w:val="left" w:pos="3828"/>
        </w:tabs>
        <w:spacing w:after="0" w:line="240" w:lineRule="auto"/>
        <w:jc w:val="center"/>
        <w:rPr>
          <w:rFonts w:ascii="Times New Roman" w:eastAsia="Calibri" w:hAnsi="Times New Roman" w:cs="Times New Roman"/>
          <w:b/>
          <w:bCs/>
          <w:sz w:val="12"/>
          <w:szCs w:val="12"/>
        </w:rPr>
      </w:pPr>
      <w:proofErr w:type="gramStart"/>
      <w:r>
        <w:rPr>
          <w:rFonts w:ascii="Times New Roman" w:eastAsia="Calibri" w:hAnsi="Times New Roman" w:cs="Times New Roman"/>
          <w:b/>
          <w:bCs/>
          <w:sz w:val="12"/>
          <w:szCs w:val="12"/>
        </w:rPr>
        <w:t xml:space="preserve">19 </w:t>
      </w:r>
      <w:r w:rsidRPr="00D87067">
        <w:rPr>
          <w:rFonts w:ascii="Times New Roman" w:eastAsia="Calibri" w:hAnsi="Times New Roman" w:cs="Times New Roman"/>
          <w:b/>
          <w:bCs/>
          <w:sz w:val="12"/>
          <w:szCs w:val="12"/>
        </w:rPr>
        <w:t xml:space="preserve"> </w:t>
      </w:r>
      <w:r>
        <w:rPr>
          <w:rFonts w:ascii="Times New Roman" w:eastAsia="Calibri" w:hAnsi="Times New Roman" w:cs="Times New Roman"/>
          <w:b/>
          <w:bCs/>
          <w:sz w:val="12"/>
          <w:szCs w:val="12"/>
        </w:rPr>
        <w:t>сентября</w:t>
      </w:r>
      <w:proofErr w:type="gramEnd"/>
      <w:r>
        <w:rPr>
          <w:rFonts w:ascii="Times New Roman" w:eastAsia="Calibri" w:hAnsi="Times New Roman" w:cs="Times New Roman"/>
          <w:b/>
          <w:bCs/>
          <w:sz w:val="12"/>
          <w:szCs w:val="12"/>
        </w:rPr>
        <w:t xml:space="preserve"> </w:t>
      </w:r>
      <w:r w:rsidRPr="00D87067">
        <w:rPr>
          <w:rFonts w:ascii="Times New Roman" w:eastAsia="Calibri" w:hAnsi="Times New Roman" w:cs="Times New Roman"/>
          <w:b/>
          <w:bCs/>
          <w:sz w:val="12"/>
          <w:szCs w:val="12"/>
        </w:rPr>
        <w:t xml:space="preserve"> 2019г.                                                                                                                                                                                                      №2</w:t>
      </w:r>
      <w:r>
        <w:rPr>
          <w:rFonts w:ascii="Times New Roman" w:eastAsia="Calibri" w:hAnsi="Times New Roman" w:cs="Times New Roman"/>
          <w:b/>
          <w:bCs/>
          <w:sz w:val="12"/>
          <w:szCs w:val="12"/>
        </w:rPr>
        <w:t>9</w:t>
      </w:r>
    </w:p>
    <w:p w:rsidR="00D87067" w:rsidRDefault="00D87067" w:rsidP="00D87067">
      <w:pPr>
        <w:tabs>
          <w:tab w:val="left" w:pos="284"/>
          <w:tab w:val="left" w:pos="3828"/>
        </w:tabs>
        <w:spacing w:after="0" w:line="240" w:lineRule="auto"/>
        <w:jc w:val="center"/>
        <w:rPr>
          <w:rFonts w:ascii="Times New Roman" w:eastAsia="Calibri" w:hAnsi="Times New Roman" w:cs="Times New Roman"/>
          <w:b/>
          <w:sz w:val="12"/>
          <w:szCs w:val="12"/>
        </w:rPr>
      </w:pPr>
      <w:r w:rsidRPr="00D87067">
        <w:rPr>
          <w:rFonts w:ascii="Times New Roman" w:eastAsia="Calibri" w:hAnsi="Times New Roman" w:cs="Times New Roman"/>
          <w:b/>
          <w:sz w:val="12"/>
          <w:szCs w:val="12"/>
        </w:rPr>
        <w:t xml:space="preserve">О конкурсе на замещение должности Главы сельского поселения </w:t>
      </w:r>
      <w:proofErr w:type="spellStart"/>
      <w:r w:rsidRPr="00D87067">
        <w:rPr>
          <w:rFonts w:ascii="Times New Roman" w:eastAsia="Calibri" w:hAnsi="Times New Roman" w:cs="Times New Roman"/>
          <w:b/>
          <w:sz w:val="12"/>
          <w:szCs w:val="12"/>
        </w:rPr>
        <w:t>Кандабулак</w:t>
      </w:r>
      <w:proofErr w:type="spellEnd"/>
    </w:p>
    <w:p w:rsidR="00D87067" w:rsidRDefault="00D87067" w:rsidP="00D87067">
      <w:pPr>
        <w:tabs>
          <w:tab w:val="left" w:pos="284"/>
          <w:tab w:val="left" w:pos="3828"/>
        </w:tabs>
        <w:spacing w:after="0" w:line="240" w:lineRule="auto"/>
        <w:jc w:val="center"/>
        <w:rPr>
          <w:rFonts w:ascii="Times New Roman" w:eastAsia="Calibri" w:hAnsi="Times New Roman" w:cs="Times New Roman"/>
          <w:b/>
          <w:sz w:val="12"/>
          <w:szCs w:val="12"/>
        </w:rPr>
      </w:pPr>
      <w:r w:rsidRPr="00D87067">
        <w:rPr>
          <w:rFonts w:ascii="Times New Roman" w:eastAsia="Calibri" w:hAnsi="Times New Roman" w:cs="Times New Roman"/>
          <w:b/>
          <w:sz w:val="12"/>
          <w:szCs w:val="12"/>
        </w:rPr>
        <w:t xml:space="preserve"> муниципального района Сергиевский Самарской области</w:t>
      </w:r>
    </w:p>
    <w:p w:rsidR="00D87067" w:rsidRPr="00D87067" w:rsidRDefault="00D87067" w:rsidP="00D87067">
      <w:pPr>
        <w:tabs>
          <w:tab w:val="left" w:pos="284"/>
          <w:tab w:val="left" w:pos="3828"/>
        </w:tabs>
        <w:spacing w:after="0" w:line="240" w:lineRule="auto"/>
        <w:jc w:val="center"/>
        <w:rPr>
          <w:rFonts w:ascii="Times New Roman" w:eastAsia="Calibri" w:hAnsi="Times New Roman" w:cs="Times New Roman"/>
          <w:b/>
          <w:sz w:val="12"/>
          <w:szCs w:val="12"/>
        </w:rPr>
      </w:pP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сельского поселения </w:t>
      </w:r>
      <w:proofErr w:type="spellStart"/>
      <w:r w:rsidRPr="00D87067">
        <w:rPr>
          <w:rFonts w:ascii="Times New Roman" w:eastAsia="Calibri" w:hAnsi="Times New Roman" w:cs="Times New Roman"/>
          <w:sz w:val="12"/>
          <w:szCs w:val="12"/>
        </w:rPr>
        <w:t>Кандабулак</w:t>
      </w:r>
      <w:proofErr w:type="spellEnd"/>
      <w:r w:rsidRPr="00D87067">
        <w:rPr>
          <w:rFonts w:ascii="Times New Roman" w:eastAsia="Calibri" w:hAnsi="Times New Roman" w:cs="Times New Roman"/>
          <w:sz w:val="12"/>
          <w:szCs w:val="12"/>
        </w:rPr>
        <w:t xml:space="preserve"> муниципального района Сергиевский Самарской области и утвержденным решением Собрания представителей сельского поселения </w:t>
      </w:r>
      <w:proofErr w:type="spellStart"/>
      <w:r w:rsidRPr="00D87067">
        <w:rPr>
          <w:rFonts w:ascii="Times New Roman" w:eastAsia="Calibri" w:hAnsi="Times New Roman" w:cs="Times New Roman"/>
          <w:sz w:val="12"/>
          <w:szCs w:val="12"/>
        </w:rPr>
        <w:t>Кандабулак</w:t>
      </w:r>
      <w:proofErr w:type="spellEnd"/>
      <w:r w:rsidRPr="00D87067">
        <w:rPr>
          <w:rFonts w:ascii="Times New Roman" w:eastAsia="Calibri" w:hAnsi="Times New Roman" w:cs="Times New Roman"/>
          <w:sz w:val="12"/>
          <w:szCs w:val="12"/>
        </w:rPr>
        <w:t xml:space="preserve"> муниципального района Сергиевский Самарской области от 09.09.2015 г. № 31, Положением о проведении конкурса по отбору кандидатур на должность Главы сельского поселения </w:t>
      </w:r>
      <w:proofErr w:type="spellStart"/>
      <w:r w:rsidRPr="00D87067">
        <w:rPr>
          <w:rFonts w:ascii="Times New Roman" w:eastAsia="Calibri" w:hAnsi="Times New Roman" w:cs="Times New Roman"/>
          <w:sz w:val="12"/>
          <w:szCs w:val="12"/>
        </w:rPr>
        <w:t>Кандабулак</w:t>
      </w:r>
      <w:proofErr w:type="spellEnd"/>
      <w:r w:rsidRPr="00D87067">
        <w:rPr>
          <w:rFonts w:ascii="Times New Roman" w:eastAsia="Calibri" w:hAnsi="Times New Roman" w:cs="Times New Roman"/>
          <w:sz w:val="12"/>
          <w:szCs w:val="12"/>
        </w:rPr>
        <w:t xml:space="preserve"> муниципального района Сергиевский Самарской области, Собрание представителей сельского поселения </w:t>
      </w:r>
      <w:proofErr w:type="spellStart"/>
      <w:r w:rsidRPr="00D87067">
        <w:rPr>
          <w:rFonts w:ascii="Times New Roman" w:eastAsia="Calibri" w:hAnsi="Times New Roman" w:cs="Times New Roman"/>
          <w:sz w:val="12"/>
          <w:szCs w:val="12"/>
        </w:rPr>
        <w:t>Кандабулак</w:t>
      </w:r>
      <w:proofErr w:type="spellEnd"/>
      <w:r w:rsidRPr="00D87067">
        <w:rPr>
          <w:rFonts w:ascii="Times New Roman" w:eastAsia="Calibri" w:hAnsi="Times New Roman" w:cs="Times New Roman"/>
          <w:sz w:val="12"/>
          <w:szCs w:val="12"/>
        </w:rPr>
        <w:t xml:space="preserve">  муниципального района Сергиевский Самарской области  </w:t>
      </w:r>
    </w:p>
    <w:p w:rsidR="00D87067" w:rsidRPr="00D87067" w:rsidRDefault="00D87067" w:rsidP="00D87067">
      <w:pPr>
        <w:tabs>
          <w:tab w:val="left" w:pos="284"/>
        </w:tabs>
        <w:spacing w:after="0" w:line="240" w:lineRule="auto"/>
        <w:ind w:firstLine="284"/>
        <w:jc w:val="both"/>
        <w:rPr>
          <w:rFonts w:ascii="Times New Roman" w:eastAsia="Calibri" w:hAnsi="Times New Roman" w:cs="Times New Roman"/>
          <w:b/>
          <w:sz w:val="12"/>
          <w:szCs w:val="12"/>
        </w:rPr>
      </w:pPr>
      <w:r w:rsidRPr="00D87067">
        <w:rPr>
          <w:rFonts w:ascii="Times New Roman" w:eastAsia="Calibri" w:hAnsi="Times New Roman" w:cs="Times New Roman"/>
          <w:b/>
          <w:sz w:val="12"/>
          <w:szCs w:val="12"/>
        </w:rPr>
        <w:t>РЕШИЛО:</w:t>
      </w:r>
    </w:p>
    <w:p w:rsidR="00D87067" w:rsidRPr="00D87067" w:rsidRDefault="00D87067" w:rsidP="00D87067">
      <w:pPr>
        <w:numPr>
          <w:ilvl w:val="0"/>
          <w:numId w:val="46"/>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 xml:space="preserve">Объявить конкурс по отбору кандидатур на должность Главы сельского поселения </w:t>
      </w:r>
      <w:proofErr w:type="spellStart"/>
      <w:r w:rsidRPr="00D87067">
        <w:rPr>
          <w:rFonts w:ascii="Times New Roman" w:eastAsia="Calibri" w:hAnsi="Times New Roman" w:cs="Times New Roman"/>
          <w:sz w:val="12"/>
          <w:szCs w:val="12"/>
        </w:rPr>
        <w:t>Кандабулак</w:t>
      </w:r>
      <w:proofErr w:type="spellEnd"/>
      <w:r w:rsidRPr="00D87067">
        <w:rPr>
          <w:rFonts w:ascii="Times New Roman" w:eastAsia="Calibri" w:hAnsi="Times New Roman" w:cs="Times New Roman"/>
          <w:sz w:val="12"/>
          <w:szCs w:val="12"/>
        </w:rPr>
        <w:t xml:space="preserve"> муниципального района Сергиевский Самарской области (далее – конкурс).</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2. Определить следующий порядок проведения конкурса:</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2.1. Конкурсные процедуры проводятся с 23.09.2019 года.</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 xml:space="preserve">2.2. Условиями участия кандидатов на должность Главы сельского поселения </w:t>
      </w:r>
      <w:proofErr w:type="spellStart"/>
      <w:r w:rsidRPr="00D87067">
        <w:rPr>
          <w:rFonts w:ascii="Times New Roman" w:eastAsia="Calibri" w:hAnsi="Times New Roman" w:cs="Times New Roman"/>
          <w:sz w:val="12"/>
          <w:szCs w:val="12"/>
        </w:rPr>
        <w:t>Кандабулак</w:t>
      </w:r>
      <w:proofErr w:type="spellEnd"/>
      <w:r w:rsidRPr="00D87067">
        <w:rPr>
          <w:rFonts w:ascii="Times New Roman" w:eastAsia="Calibri" w:hAnsi="Times New Roman" w:cs="Times New Roman"/>
          <w:sz w:val="12"/>
          <w:szCs w:val="12"/>
        </w:rPr>
        <w:t xml:space="preserve"> муниципального района Сергиевский Самарской области (далее – кандидаты или кандидат) являются: </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 xml:space="preserve"> 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2) наличие высшего образования;</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3) владение кандидатом государственным языком Российской Федерации;</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 xml:space="preserve">4) </w:t>
      </w:r>
      <w:proofErr w:type="spellStart"/>
      <w:r w:rsidRPr="00D87067">
        <w:rPr>
          <w:rFonts w:ascii="Times New Roman" w:eastAsia="Calibri" w:hAnsi="Times New Roman" w:cs="Times New Roman"/>
          <w:sz w:val="12"/>
          <w:szCs w:val="12"/>
        </w:rPr>
        <w:t>неосуждение</w:t>
      </w:r>
      <w:proofErr w:type="spellEnd"/>
      <w:r w:rsidRPr="00D87067">
        <w:rPr>
          <w:rFonts w:ascii="Times New Roman" w:eastAsia="Calibri" w:hAnsi="Times New Roman" w:cs="Times New Roman"/>
          <w:sz w:val="12"/>
          <w:szCs w:val="12"/>
        </w:rPr>
        <w:t xml:space="preserve"> кандидата к наказанию, исключающему возможность исполнения должностных обязанностей по муниципальной должности, по приговору суда, вступившему в законную силу, а также в случае наличия не снятой или не погашенной в установленной федеральным законом порядке судимости;</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5) наличие у кандидата дееспособности в полном объеме в соответствии с требованиями гражданского законодательства;</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 xml:space="preserve">1) заявление по форме, предусмотренной утвержденным решением Собрания представителей сельского поселения </w:t>
      </w:r>
      <w:proofErr w:type="spellStart"/>
      <w:r w:rsidRPr="00D87067">
        <w:rPr>
          <w:rFonts w:ascii="Times New Roman" w:eastAsia="Calibri" w:hAnsi="Times New Roman" w:cs="Times New Roman"/>
          <w:sz w:val="12"/>
          <w:szCs w:val="12"/>
        </w:rPr>
        <w:t>Кандабулак</w:t>
      </w:r>
      <w:proofErr w:type="spellEnd"/>
      <w:r w:rsidRPr="00D87067">
        <w:rPr>
          <w:rFonts w:ascii="Times New Roman" w:eastAsia="Calibri" w:hAnsi="Times New Roman" w:cs="Times New Roman"/>
          <w:sz w:val="12"/>
          <w:szCs w:val="12"/>
        </w:rPr>
        <w:t xml:space="preserve"> муниципального района Сергиевский Самарской области от 09 сентября 2015 № 31 Положением о проведении конкурса по отбору кандидатур на должность Главы сельского поселения </w:t>
      </w:r>
      <w:proofErr w:type="spellStart"/>
      <w:r w:rsidRPr="00D87067">
        <w:rPr>
          <w:rFonts w:ascii="Times New Roman" w:eastAsia="Calibri" w:hAnsi="Times New Roman" w:cs="Times New Roman"/>
          <w:sz w:val="12"/>
          <w:szCs w:val="12"/>
        </w:rPr>
        <w:t>Кандабулак</w:t>
      </w:r>
      <w:proofErr w:type="spellEnd"/>
      <w:r w:rsidRPr="00D87067">
        <w:rPr>
          <w:rFonts w:ascii="Times New Roman" w:eastAsia="Calibri" w:hAnsi="Times New Roman" w:cs="Times New Roman"/>
          <w:sz w:val="12"/>
          <w:szCs w:val="12"/>
        </w:rPr>
        <w:t xml:space="preserve"> муниципального района Сергиевский Самарской области;</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3) паспорт;</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4) трудовую книжку (если имеется);</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5) документ об образовании;</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6) страховое свидетельство обязательного пенсионного страхования (если имеется);</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7) свидетельство о постановке физического лица на учет в налоговом органе по месту жительства на территории Российской Федерации;</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8) документы воинского учета - для граждан, пребывающих в запасе, и лиц, подлежащих призыву на военную службу;</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9) сведения о доходах за год, предшествующий году участия в конкурсе, об имуществе и обязательствах имущественного характера;</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10)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 xml:space="preserve">2.4. Конкурс проводится по следующему адресу: 446563, Самарская область, Сергиевский район, с. </w:t>
      </w:r>
      <w:proofErr w:type="spellStart"/>
      <w:r w:rsidRPr="00D87067">
        <w:rPr>
          <w:rFonts w:ascii="Times New Roman" w:eastAsia="Calibri" w:hAnsi="Times New Roman" w:cs="Times New Roman"/>
          <w:sz w:val="12"/>
          <w:szCs w:val="12"/>
        </w:rPr>
        <w:t>Кандабулак</w:t>
      </w:r>
      <w:proofErr w:type="spellEnd"/>
      <w:r w:rsidRPr="00D87067">
        <w:rPr>
          <w:rFonts w:ascii="Times New Roman" w:eastAsia="Calibri" w:hAnsi="Times New Roman" w:cs="Times New Roman"/>
          <w:sz w:val="12"/>
          <w:szCs w:val="12"/>
        </w:rPr>
        <w:t>, ул. Горбунова, д. 16.</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 xml:space="preserve">2.5. Прием документов от кандидатов для участия в конкурсе осуществлять с 23 сентября 2019 года по 12 октября 2019 года по адресу: 446563, Самарская область, Сергиевский район, с. </w:t>
      </w:r>
      <w:proofErr w:type="spellStart"/>
      <w:r w:rsidRPr="00D87067">
        <w:rPr>
          <w:rFonts w:ascii="Times New Roman" w:eastAsia="Calibri" w:hAnsi="Times New Roman" w:cs="Times New Roman"/>
          <w:sz w:val="12"/>
          <w:szCs w:val="12"/>
        </w:rPr>
        <w:t>Кандабулак</w:t>
      </w:r>
      <w:proofErr w:type="spellEnd"/>
      <w:r w:rsidRPr="00D87067">
        <w:rPr>
          <w:rFonts w:ascii="Times New Roman" w:eastAsia="Calibri" w:hAnsi="Times New Roman" w:cs="Times New Roman"/>
          <w:sz w:val="12"/>
          <w:szCs w:val="12"/>
        </w:rPr>
        <w:t>, ул. Горбунова, д. 16, с 9.00 до 17.00.</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 xml:space="preserve">2.6. 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w:t>
      </w:r>
      <w:proofErr w:type="spellStart"/>
      <w:r w:rsidRPr="00D87067">
        <w:rPr>
          <w:rFonts w:ascii="Times New Roman" w:eastAsia="Calibri" w:hAnsi="Times New Roman" w:cs="Times New Roman"/>
          <w:sz w:val="12"/>
          <w:szCs w:val="12"/>
        </w:rPr>
        <w:t>Кандабулак</w:t>
      </w:r>
      <w:proofErr w:type="spellEnd"/>
      <w:r w:rsidRPr="00D87067">
        <w:rPr>
          <w:rFonts w:ascii="Times New Roman" w:eastAsia="Calibri" w:hAnsi="Times New Roman" w:cs="Times New Roman"/>
          <w:sz w:val="12"/>
          <w:szCs w:val="12"/>
        </w:rPr>
        <w:t xml:space="preserve"> муниципального района Сергиевский Самарской области от 09 сентября 2015 № </w:t>
      </w:r>
      <w:proofErr w:type="gramStart"/>
      <w:r w:rsidRPr="00D87067">
        <w:rPr>
          <w:rFonts w:ascii="Times New Roman" w:eastAsia="Calibri" w:hAnsi="Times New Roman" w:cs="Times New Roman"/>
          <w:sz w:val="12"/>
          <w:szCs w:val="12"/>
        </w:rPr>
        <w:t>31  Положением</w:t>
      </w:r>
      <w:proofErr w:type="gramEnd"/>
      <w:r w:rsidRPr="00D87067">
        <w:rPr>
          <w:rFonts w:ascii="Times New Roman" w:eastAsia="Calibri" w:hAnsi="Times New Roman" w:cs="Times New Roman"/>
          <w:sz w:val="12"/>
          <w:szCs w:val="12"/>
        </w:rPr>
        <w:t xml:space="preserve"> о проведении конкурса по отбору кандидатур на должность Главы сельского поселения </w:t>
      </w:r>
      <w:proofErr w:type="spellStart"/>
      <w:r w:rsidRPr="00D87067">
        <w:rPr>
          <w:rFonts w:ascii="Times New Roman" w:eastAsia="Calibri" w:hAnsi="Times New Roman" w:cs="Times New Roman"/>
          <w:sz w:val="12"/>
          <w:szCs w:val="12"/>
        </w:rPr>
        <w:t>Кандабулак</w:t>
      </w:r>
      <w:proofErr w:type="spellEnd"/>
      <w:r w:rsidRPr="00D87067">
        <w:rPr>
          <w:rFonts w:ascii="Times New Roman" w:eastAsia="Calibri" w:hAnsi="Times New Roman" w:cs="Times New Roman"/>
          <w:sz w:val="12"/>
          <w:szCs w:val="12"/>
        </w:rPr>
        <w:t xml:space="preserve"> муниципального района Сергиевский Самарской области, к конкурсу уведомляются не позднее, чем за 2 дня до проведения указанного заседания. </w:t>
      </w:r>
    </w:p>
    <w:p w:rsidR="00D87067" w:rsidRP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3. Опубликовать настоящее Решение в газете «Сергиевский вестник»</w:t>
      </w:r>
    </w:p>
    <w:p w:rsid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r w:rsidRPr="00D87067">
        <w:rPr>
          <w:rFonts w:ascii="Times New Roman" w:eastAsia="Calibri" w:hAnsi="Times New Roman" w:cs="Times New Roman"/>
          <w:sz w:val="12"/>
          <w:szCs w:val="12"/>
        </w:rPr>
        <w:t>4.Настоящее Решение вступает в силу со дня его официального опубликования.</w:t>
      </w:r>
    </w:p>
    <w:p w:rsidR="00FF77D0" w:rsidRPr="00FF77D0" w:rsidRDefault="00FF77D0" w:rsidP="00FF77D0">
      <w:pPr>
        <w:tabs>
          <w:tab w:val="left" w:pos="284"/>
          <w:tab w:val="left" w:pos="3828"/>
        </w:tabs>
        <w:spacing w:after="0" w:line="240" w:lineRule="auto"/>
        <w:ind w:firstLine="284"/>
        <w:jc w:val="right"/>
        <w:rPr>
          <w:rFonts w:ascii="Times New Roman" w:eastAsia="Calibri" w:hAnsi="Times New Roman" w:cs="Times New Roman"/>
          <w:sz w:val="12"/>
          <w:szCs w:val="12"/>
        </w:rPr>
      </w:pPr>
      <w:r w:rsidRPr="00FF77D0">
        <w:rPr>
          <w:rFonts w:ascii="Times New Roman" w:eastAsia="Calibri" w:hAnsi="Times New Roman" w:cs="Times New Roman"/>
          <w:sz w:val="12"/>
          <w:szCs w:val="12"/>
        </w:rPr>
        <w:t>Председатель Собрания представителей</w:t>
      </w:r>
    </w:p>
    <w:p w:rsidR="00FF77D0" w:rsidRPr="00FF77D0" w:rsidRDefault="00FF77D0" w:rsidP="00FF77D0">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FF77D0">
        <w:rPr>
          <w:rFonts w:ascii="Times New Roman" w:eastAsia="Calibri" w:hAnsi="Times New Roman" w:cs="Times New Roman"/>
          <w:bCs/>
          <w:sz w:val="12"/>
          <w:szCs w:val="12"/>
        </w:rPr>
        <w:t xml:space="preserve">сельского поселения </w:t>
      </w:r>
      <w:proofErr w:type="spellStart"/>
      <w:r w:rsidRPr="00FF77D0">
        <w:rPr>
          <w:rFonts w:ascii="Times New Roman" w:eastAsia="Calibri" w:hAnsi="Times New Roman" w:cs="Times New Roman"/>
          <w:bCs/>
          <w:sz w:val="12"/>
          <w:szCs w:val="12"/>
        </w:rPr>
        <w:t>Кандабулак</w:t>
      </w:r>
      <w:proofErr w:type="spellEnd"/>
    </w:p>
    <w:p w:rsidR="00FF77D0" w:rsidRPr="00FF77D0" w:rsidRDefault="00FF77D0" w:rsidP="00FF77D0">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FF77D0">
        <w:rPr>
          <w:rFonts w:ascii="Times New Roman" w:eastAsia="Calibri" w:hAnsi="Times New Roman" w:cs="Times New Roman"/>
          <w:bCs/>
          <w:sz w:val="12"/>
          <w:szCs w:val="12"/>
        </w:rPr>
        <w:t xml:space="preserve">муниципального района Сергиевский </w:t>
      </w:r>
    </w:p>
    <w:p w:rsidR="00FF77D0" w:rsidRPr="00FF77D0" w:rsidRDefault="00FF77D0" w:rsidP="00FF77D0">
      <w:pPr>
        <w:tabs>
          <w:tab w:val="left" w:pos="284"/>
          <w:tab w:val="left" w:pos="3828"/>
        </w:tabs>
        <w:spacing w:after="0" w:line="240" w:lineRule="auto"/>
        <w:ind w:firstLine="284"/>
        <w:jc w:val="right"/>
        <w:rPr>
          <w:rFonts w:ascii="Times New Roman" w:eastAsia="Calibri" w:hAnsi="Times New Roman" w:cs="Times New Roman"/>
          <w:sz w:val="12"/>
          <w:szCs w:val="12"/>
        </w:rPr>
      </w:pPr>
      <w:r w:rsidRPr="00FF77D0">
        <w:rPr>
          <w:rFonts w:ascii="Times New Roman" w:eastAsia="Calibri" w:hAnsi="Times New Roman" w:cs="Times New Roman"/>
          <w:sz w:val="12"/>
          <w:szCs w:val="12"/>
        </w:rPr>
        <w:tab/>
      </w:r>
      <w:r w:rsidRPr="00FF77D0">
        <w:rPr>
          <w:rFonts w:ascii="Times New Roman" w:eastAsia="Calibri" w:hAnsi="Times New Roman" w:cs="Times New Roman"/>
          <w:sz w:val="12"/>
          <w:szCs w:val="12"/>
        </w:rPr>
        <w:tab/>
      </w:r>
      <w:r w:rsidRPr="00FF77D0">
        <w:rPr>
          <w:rFonts w:ascii="Times New Roman" w:eastAsia="Calibri" w:hAnsi="Times New Roman" w:cs="Times New Roman"/>
          <w:sz w:val="12"/>
          <w:szCs w:val="12"/>
        </w:rPr>
        <w:tab/>
      </w:r>
      <w:r w:rsidRPr="00FF77D0">
        <w:rPr>
          <w:rFonts w:ascii="Times New Roman" w:eastAsia="Calibri" w:hAnsi="Times New Roman" w:cs="Times New Roman"/>
          <w:sz w:val="12"/>
          <w:szCs w:val="12"/>
        </w:rPr>
        <w:tab/>
      </w:r>
      <w:r w:rsidRPr="00FF77D0">
        <w:rPr>
          <w:rFonts w:ascii="Times New Roman" w:eastAsia="Calibri" w:hAnsi="Times New Roman" w:cs="Times New Roman"/>
          <w:sz w:val="12"/>
          <w:szCs w:val="12"/>
        </w:rPr>
        <w:tab/>
      </w:r>
      <w:r>
        <w:rPr>
          <w:rFonts w:ascii="Times New Roman" w:eastAsia="Calibri" w:hAnsi="Times New Roman" w:cs="Times New Roman"/>
          <w:sz w:val="12"/>
          <w:szCs w:val="12"/>
        </w:rPr>
        <w:t>Самарской области</w:t>
      </w:r>
      <w:r w:rsidRPr="00FF77D0">
        <w:rPr>
          <w:rFonts w:ascii="Times New Roman" w:eastAsia="Calibri" w:hAnsi="Times New Roman" w:cs="Times New Roman"/>
          <w:sz w:val="12"/>
          <w:szCs w:val="12"/>
        </w:rPr>
        <w:t xml:space="preserve">                         С.И. </w:t>
      </w:r>
      <w:proofErr w:type="spellStart"/>
      <w:r w:rsidRPr="00FF77D0">
        <w:rPr>
          <w:rFonts w:ascii="Times New Roman" w:eastAsia="Calibri" w:hAnsi="Times New Roman" w:cs="Times New Roman"/>
          <w:sz w:val="12"/>
          <w:szCs w:val="12"/>
        </w:rPr>
        <w:t>Кадерова</w:t>
      </w:r>
      <w:proofErr w:type="spellEnd"/>
    </w:p>
    <w:p w:rsidR="00FF77D0" w:rsidRPr="00FF77D0" w:rsidRDefault="00FF77D0" w:rsidP="00FF77D0">
      <w:pPr>
        <w:tabs>
          <w:tab w:val="left" w:pos="284"/>
          <w:tab w:val="left" w:pos="3828"/>
        </w:tabs>
        <w:spacing w:after="0" w:line="240" w:lineRule="auto"/>
        <w:ind w:firstLine="284"/>
        <w:jc w:val="right"/>
        <w:rPr>
          <w:rFonts w:ascii="Times New Roman" w:eastAsia="Calibri" w:hAnsi="Times New Roman" w:cs="Times New Roman"/>
          <w:sz w:val="12"/>
          <w:szCs w:val="12"/>
        </w:rPr>
      </w:pPr>
      <w:r w:rsidRPr="00FF77D0">
        <w:rPr>
          <w:rFonts w:ascii="Times New Roman" w:eastAsia="Calibri" w:hAnsi="Times New Roman" w:cs="Times New Roman"/>
          <w:sz w:val="12"/>
          <w:szCs w:val="12"/>
        </w:rPr>
        <w:t xml:space="preserve">           </w:t>
      </w:r>
    </w:p>
    <w:p w:rsidR="00FF77D0" w:rsidRPr="00FF77D0" w:rsidRDefault="00FF77D0" w:rsidP="00FF77D0">
      <w:pPr>
        <w:tabs>
          <w:tab w:val="left" w:pos="284"/>
          <w:tab w:val="left" w:pos="3828"/>
        </w:tabs>
        <w:spacing w:after="0" w:line="240" w:lineRule="auto"/>
        <w:ind w:firstLine="284"/>
        <w:jc w:val="right"/>
        <w:rPr>
          <w:rFonts w:ascii="Times New Roman" w:eastAsia="Calibri" w:hAnsi="Times New Roman" w:cs="Times New Roman"/>
          <w:sz w:val="12"/>
          <w:szCs w:val="12"/>
        </w:rPr>
      </w:pPr>
      <w:proofErr w:type="spellStart"/>
      <w:r w:rsidRPr="00FF77D0">
        <w:rPr>
          <w:rFonts w:ascii="Times New Roman" w:eastAsia="Calibri" w:hAnsi="Times New Roman" w:cs="Times New Roman"/>
          <w:sz w:val="12"/>
          <w:szCs w:val="12"/>
        </w:rPr>
        <w:t>И.о</w:t>
      </w:r>
      <w:proofErr w:type="spellEnd"/>
      <w:r w:rsidRPr="00FF77D0">
        <w:rPr>
          <w:rFonts w:ascii="Times New Roman" w:eastAsia="Calibri" w:hAnsi="Times New Roman" w:cs="Times New Roman"/>
          <w:sz w:val="12"/>
          <w:szCs w:val="12"/>
        </w:rPr>
        <w:t xml:space="preserve">. Главы </w:t>
      </w:r>
      <w:r w:rsidRPr="00FF77D0">
        <w:rPr>
          <w:rFonts w:ascii="Times New Roman" w:eastAsia="Calibri" w:hAnsi="Times New Roman" w:cs="Times New Roman"/>
          <w:bCs/>
          <w:sz w:val="12"/>
          <w:szCs w:val="12"/>
        </w:rPr>
        <w:t xml:space="preserve">сельского поселения </w:t>
      </w:r>
      <w:proofErr w:type="spellStart"/>
      <w:r w:rsidRPr="00FF77D0">
        <w:rPr>
          <w:rFonts w:ascii="Times New Roman" w:eastAsia="Calibri" w:hAnsi="Times New Roman" w:cs="Times New Roman"/>
          <w:bCs/>
          <w:sz w:val="12"/>
          <w:szCs w:val="12"/>
        </w:rPr>
        <w:t>Кандабулак</w:t>
      </w:r>
      <w:proofErr w:type="spellEnd"/>
    </w:p>
    <w:p w:rsidR="00FF77D0" w:rsidRPr="00FF77D0" w:rsidRDefault="00FF77D0" w:rsidP="00FF77D0">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FF77D0">
        <w:rPr>
          <w:rFonts w:ascii="Times New Roman" w:eastAsia="Calibri" w:hAnsi="Times New Roman" w:cs="Times New Roman"/>
          <w:bCs/>
          <w:sz w:val="12"/>
          <w:szCs w:val="12"/>
        </w:rPr>
        <w:t xml:space="preserve">муниципального района Сергиевский </w:t>
      </w:r>
    </w:p>
    <w:p w:rsidR="00FF77D0" w:rsidRDefault="00FF77D0" w:rsidP="00FF77D0">
      <w:pPr>
        <w:tabs>
          <w:tab w:val="left" w:pos="284"/>
          <w:tab w:val="left" w:pos="3828"/>
        </w:tabs>
        <w:spacing w:after="0" w:line="240" w:lineRule="auto"/>
        <w:ind w:firstLine="284"/>
        <w:jc w:val="right"/>
        <w:rPr>
          <w:rFonts w:ascii="Times New Roman" w:eastAsia="Calibri" w:hAnsi="Times New Roman" w:cs="Times New Roman"/>
          <w:sz w:val="12"/>
          <w:szCs w:val="12"/>
        </w:rPr>
      </w:pPr>
      <w:r w:rsidRPr="00FF77D0">
        <w:rPr>
          <w:rFonts w:ascii="Times New Roman" w:eastAsia="Calibri" w:hAnsi="Times New Roman" w:cs="Times New Roman"/>
          <w:sz w:val="12"/>
          <w:szCs w:val="12"/>
        </w:rPr>
        <w:t xml:space="preserve">Самарской области                                                                                  </w:t>
      </w:r>
    </w:p>
    <w:p w:rsidR="00FF77D0" w:rsidRPr="00FF77D0" w:rsidRDefault="00FF77D0" w:rsidP="00FF77D0">
      <w:pPr>
        <w:tabs>
          <w:tab w:val="left" w:pos="284"/>
          <w:tab w:val="left" w:pos="3828"/>
        </w:tabs>
        <w:spacing w:after="0" w:line="240" w:lineRule="auto"/>
        <w:ind w:firstLine="284"/>
        <w:jc w:val="right"/>
        <w:rPr>
          <w:rFonts w:ascii="Times New Roman" w:eastAsia="Calibri" w:hAnsi="Times New Roman" w:cs="Times New Roman"/>
          <w:sz w:val="12"/>
          <w:szCs w:val="12"/>
        </w:rPr>
      </w:pPr>
      <w:r w:rsidRPr="00FF77D0">
        <w:rPr>
          <w:rFonts w:ascii="Times New Roman" w:eastAsia="Calibri" w:hAnsi="Times New Roman" w:cs="Times New Roman"/>
          <w:sz w:val="12"/>
          <w:szCs w:val="12"/>
        </w:rPr>
        <w:t xml:space="preserve"> Т.С. Озерова</w:t>
      </w:r>
    </w:p>
    <w:p w:rsidR="00FF77D0" w:rsidRPr="00FF77D0" w:rsidRDefault="00FF77D0" w:rsidP="00FF77D0">
      <w:pPr>
        <w:tabs>
          <w:tab w:val="left" w:pos="284"/>
          <w:tab w:val="left" w:pos="3828"/>
        </w:tabs>
        <w:spacing w:after="0" w:line="240" w:lineRule="auto"/>
        <w:ind w:firstLine="284"/>
        <w:jc w:val="both"/>
        <w:rPr>
          <w:rFonts w:ascii="Times New Roman" w:eastAsia="Calibri" w:hAnsi="Times New Roman" w:cs="Times New Roman"/>
          <w:sz w:val="12"/>
          <w:szCs w:val="12"/>
        </w:rPr>
      </w:pPr>
    </w:p>
    <w:p w:rsidR="00FF77D0" w:rsidRPr="00FF77D0" w:rsidRDefault="00FF77D0" w:rsidP="00FF77D0">
      <w:pPr>
        <w:tabs>
          <w:tab w:val="left" w:pos="284"/>
          <w:tab w:val="left" w:pos="3828"/>
        </w:tabs>
        <w:spacing w:after="0" w:line="240" w:lineRule="auto"/>
        <w:ind w:firstLine="284"/>
        <w:jc w:val="both"/>
        <w:rPr>
          <w:rFonts w:ascii="Times New Roman" w:eastAsia="Calibri" w:hAnsi="Times New Roman" w:cs="Times New Roman"/>
          <w:sz w:val="12"/>
          <w:szCs w:val="12"/>
        </w:rPr>
      </w:pPr>
    </w:p>
    <w:p w:rsidR="00FF77D0" w:rsidRPr="00D87067" w:rsidRDefault="00FF77D0" w:rsidP="00D87067">
      <w:pPr>
        <w:tabs>
          <w:tab w:val="left" w:pos="284"/>
          <w:tab w:val="left" w:pos="3828"/>
        </w:tabs>
        <w:spacing w:after="0" w:line="240" w:lineRule="auto"/>
        <w:ind w:firstLine="284"/>
        <w:jc w:val="both"/>
        <w:rPr>
          <w:rFonts w:ascii="Times New Roman" w:eastAsia="Calibri" w:hAnsi="Times New Roman" w:cs="Times New Roman"/>
          <w:sz w:val="12"/>
          <w:szCs w:val="12"/>
        </w:rPr>
      </w:pPr>
    </w:p>
    <w:p w:rsidR="00D87067" w:rsidRDefault="00D87067" w:rsidP="00D87067">
      <w:pPr>
        <w:tabs>
          <w:tab w:val="left" w:pos="284"/>
          <w:tab w:val="left" w:pos="3828"/>
        </w:tabs>
        <w:spacing w:after="0" w:line="240" w:lineRule="auto"/>
        <w:ind w:firstLine="284"/>
        <w:jc w:val="both"/>
        <w:rPr>
          <w:rFonts w:ascii="Times New Roman" w:eastAsia="Calibri" w:hAnsi="Times New Roman" w:cs="Times New Roman"/>
          <w:sz w:val="12"/>
          <w:szCs w:val="12"/>
        </w:rPr>
      </w:pPr>
    </w:p>
    <w:p w:rsidR="00225B7A" w:rsidRDefault="00225B7A" w:rsidP="00D87067">
      <w:pPr>
        <w:tabs>
          <w:tab w:val="left" w:pos="284"/>
          <w:tab w:val="left" w:pos="3828"/>
        </w:tabs>
        <w:spacing w:after="0" w:line="240" w:lineRule="auto"/>
        <w:ind w:firstLine="284"/>
        <w:jc w:val="both"/>
        <w:rPr>
          <w:rFonts w:ascii="Times New Roman" w:eastAsia="Calibri" w:hAnsi="Times New Roman" w:cs="Times New Roman"/>
          <w:sz w:val="12"/>
          <w:szCs w:val="12"/>
        </w:rPr>
      </w:pPr>
    </w:p>
    <w:p w:rsidR="00225B7A" w:rsidRDefault="00225B7A" w:rsidP="00D87067">
      <w:pPr>
        <w:tabs>
          <w:tab w:val="left" w:pos="284"/>
          <w:tab w:val="left" w:pos="3828"/>
        </w:tabs>
        <w:spacing w:after="0" w:line="240" w:lineRule="auto"/>
        <w:ind w:firstLine="284"/>
        <w:jc w:val="both"/>
        <w:rPr>
          <w:rFonts w:ascii="Times New Roman" w:eastAsia="Calibri" w:hAnsi="Times New Roman" w:cs="Times New Roman"/>
          <w:sz w:val="12"/>
          <w:szCs w:val="12"/>
        </w:rPr>
      </w:pPr>
    </w:p>
    <w:p w:rsidR="00225B7A" w:rsidRDefault="00225B7A" w:rsidP="00D87067">
      <w:pPr>
        <w:tabs>
          <w:tab w:val="left" w:pos="284"/>
          <w:tab w:val="left" w:pos="3828"/>
        </w:tabs>
        <w:spacing w:after="0" w:line="240" w:lineRule="auto"/>
        <w:ind w:firstLine="284"/>
        <w:jc w:val="both"/>
        <w:rPr>
          <w:rFonts w:ascii="Times New Roman" w:eastAsia="Calibri" w:hAnsi="Times New Roman" w:cs="Times New Roman"/>
          <w:sz w:val="12"/>
          <w:szCs w:val="12"/>
        </w:rPr>
      </w:pPr>
    </w:p>
    <w:p w:rsidR="00225B7A" w:rsidRPr="00D87067" w:rsidRDefault="00225B7A" w:rsidP="00D87067">
      <w:pPr>
        <w:tabs>
          <w:tab w:val="left" w:pos="284"/>
          <w:tab w:val="left" w:pos="3828"/>
        </w:tabs>
        <w:spacing w:after="0" w:line="240" w:lineRule="auto"/>
        <w:ind w:firstLine="284"/>
        <w:jc w:val="both"/>
        <w:rPr>
          <w:rFonts w:ascii="Times New Roman" w:eastAsia="Calibri" w:hAnsi="Times New Roman" w:cs="Times New Roman"/>
          <w:sz w:val="12"/>
          <w:szCs w:val="12"/>
        </w:rPr>
      </w:pPr>
    </w:p>
    <w:p w:rsidR="00225B7A" w:rsidRPr="00D87067" w:rsidRDefault="00225B7A" w:rsidP="00225B7A">
      <w:pPr>
        <w:tabs>
          <w:tab w:val="left" w:pos="284"/>
          <w:tab w:val="left" w:pos="3828"/>
        </w:tabs>
        <w:spacing w:after="0" w:line="240" w:lineRule="auto"/>
        <w:jc w:val="center"/>
        <w:rPr>
          <w:rFonts w:ascii="Times New Roman" w:eastAsia="Calibri" w:hAnsi="Times New Roman" w:cs="Times New Roman"/>
          <w:b/>
          <w:bCs/>
          <w:sz w:val="12"/>
          <w:szCs w:val="12"/>
        </w:rPr>
      </w:pPr>
      <w:r w:rsidRPr="00D87067">
        <w:rPr>
          <w:rFonts w:ascii="Times New Roman" w:eastAsia="Calibri" w:hAnsi="Times New Roman" w:cs="Times New Roman"/>
          <w:b/>
          <w:bCs/>
          <w:sz w:val="12"/>
          <w:szCs w:val="12"/>
        </w:rPr>
        <w:t>СОБРАНИЕ ПРЕДСТАВИТЕЛЕЙ</w:t>
      </w:r>
    </w:p>
    <w:p w:rsidR="00225B7A" w:rsidRPr="00D87067" w:rsidRDefault="00225B7A" w:rsidP="00225B7A">
      <w:pPr>
        <w:tabs>
          <w:tab w:val="left" w:pos="284"/>
          <w:tab w:val="left" w:pos="3828"/>
        </w:tabs>
        <w:spacing w:after="0" w:line="240" w:lineRule="auto"/>
        <w:jc w:val="center"/>
        <w:rPr>
          <w:rFonts w:ascii="Times New Roman" w:eastAsia="Calibri" w:hAnsi="Times New Roman" w:cs="Times New Roman"/>
          <w:b/>
          <w:bCs/>
          <w:sz w:val="12"/>
          <w:szCs w:val="12"/>
        </w:rPr>
      </w:pPr>
      <w:r w:rsidRPr="00D87067">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КАНДАБУЛАК</w:t>
      </w:r>
    </w:p>
    <w:p w:rsidR="00225B7A" w:rsidRPr="00D87067" w:rsidRDefault="00225B7A" w:rsidP="00225B7A">
      <w:pPr>
        <w:tabs>
          <w:tab w:val="left" w:pos="284"/>
          <w:tab w:val="left" w:pos="3828"/>
        </w:tabs>
        <w:spacing w:after="0" w:line="240" w:lineRule="auto"/>
        <w:jc w:val="center"/>
        <w:rPr>
          <w:rFonts w:ascii="Times New Roman" w:eastAsia="Calibri" w:hAnsi="Times New Roman" w:cs="Times New Roman"/>
          <w:b/>
          <w:bCs/>
          <w:sz w:val="12"/>
          <w:szCs w:val="12"/>
        </w:rPr>
      </w:pPr>
      <w:r w:rsidRPr="00D87067">
        <w:rPr>
          <w:rFonts w:ascii="Times New Roman" w:eastAsia="Calibri" w:hAnsi="Times New Roman" w:cs="Times New Roman"/>
          <w:b/>
          <w:bCs/>
          <w:sz w:val="12"/>
          <w:szCs w:val="12"/>
        </w:rPr>
        <w:t>МУНИЦИПАЛЬНОГО РАЙОНА СЕРГИЕВСКИЙ</w:t>
      </w:r>
    </w:p>
    <w:p w:rsidR="00225B7A" w:rsidRPr="00D87067" w:rsidRDefault="00225B7A" w:rsidP="00225B7A">
      <w:pPr>
        <w:tabs>
          <w:tab w:val="left" w:pos="284"/>
          <w:tab w:val="left" w:pos="3828"/>
        </w:tabs>
        <w:spacing w:after="0" w:line="240" w:lineRule="auto"/>
        <w:jc w:val="center"/>
        <w:rPr>
          <w:rFonts w:ascii="Times New Roman" w:eastAsia="Calibri" w:hAnsi="Times New Roman" w:cs="Times New Roman"/>
          <w:b/>
          <w:bCs/>
          <w:sz w:val="12"/>
          <w:szCs w:val="12"/>
        </w:rPr>
      </w:pPr>
      <w:r w:rsidRPr="00D87067">
        <w:rPr>
          <w:rFonts w:ascii="Times New Roman" w:eastAsia="Calibri" w:hAnsi="Times New Roman" w:cs="Times New Roman"/>
          <w:b/>
          <w:bCs/>
          <w:sz w:val="12"/>
          <w:szCs w:val="12"/>
        </w:rPr>
        <w:t>САМАРСКОЙ ОБЛАСТИ</w:t>
      </w:r>
    </w:p>
    <w:p w:rsidR="00225B7A" w:rsidRPr="00D87067" w:rsidRDefault="00225B7A" w:rsidP="00225B7A">
      <w:pPr>
        <w:tabs>
          <w:tab w:val="left" w:pos="284"/>
          <w:tab w:val="left" w:pos="3828"/>
        </w:tabs>
        <w:spacing w:after="0" w:line="240" w:lineRule="auto"/>
        <w:jc w:val="center"/>
        <w:rPr>
          <w:rFonts w:ascii="Times New Roman" w:eastAsia="Calibri" w:hAnsi="Times New Roman" w:cs="Times New Roman"/>
          <w:b/>
          <w:bCs/>
          <w:sz w:val="12"/>
          <w:szCs w:val="12"/>
        </w:rPr>
      </w:pPr>
    </w:p>
    <w:p w:rsidR="00225B7A" w:rsidRPr="00D87067" w:rsidRDefault="00225B7A" w:rsidP="00225B7A">
      <w:pPr>
        <w:tabs>
          <w:tab w:val="left" w:pos="284"/>
          <w:tab w:val="left" w:pos="3828"/>
        </w:tabs>
        <w:spacing w:after="0" w:line="240" w:lineRule="auto"/>
        <w:jc w:val="center"/>
        <w:rPr>
          <w:rFonts w:ascii="Times New Roman" w:eastAsia="Calibri" w:hAnsi="Times New Roman" w:cs="Times New Roman"/>
          <w:b/>
          <w:bCs/>
          <w:sz w:val="12"/>
          <w:szCs w:val="12"/>
        </w:rPr>
      </w:pPr>
      <w:r w:rsidRPr="00D87067">
        <w:rPr>
          <w:rFonts w:ascii="Times New Roman" w:eastAsia="Calibri" w:hAnsi="Times New Roman" w:cs="Times New Roman"/>
          <w:b/>
          <w:bCs/>
          <w:sz w:val="12"/>
          <w:szCs w:val="12"/>
        </w:rPr>
        <w:t>РЕШЕНИЕ</w:t>
      </w:r>
    </w:p>
    <w:p w:rsidR="00225B7A" w:rsidRPr="00D87067" w:rsidRDefault="00225B7A" w:rsidP="00225B7A">
      <w:pPr>
        <w:tabs>
          <w:tab w:val="left" w:pos="284"/>
          <w:tab w:val="left" w:pos="3828"/>
        </w:tabs>
        <w:spacing w:after="0" w:line="240" w:lineRule="auto"/>
        <w:jc w:val="center"/>
        <w:rPr>
          <w:rFonts w:ascii="Times New Roman" w:eastAsia="Calibri" w:hAnsi="Times New Roman" w:cs="Times New Roman"/>
          <w:b/>
          <w:bCs/>
          <w:sz w:val="12"/>
          <w:szCs w:val="12"/>
        </w:rPr>
      </w:pPr>
      <w:proofErr w:type="gramStart"/>
      <w:r>
        <w:rPr>
          <w:rFonts w:ascii="Times New Roman" w:eastAsia="Calibri" w:hAnsi="Times New Roman" w:cs="Times New Roman"/>
          <w:b/>
          <w:bCs/>
          <w:sz w:val="12"/>
          <w:szCs w:val="12"/>
        </w:rPr>
        <w:t xml:space="preserve">19 </w:t>
      </w:r>
      <w:r w:rsidRPr="00D87067">
        <w:rPr>
          <w:rFonts w:ascii="Times New Roman" w:eastAsia="Calibri" w:hAnsi="Times New Roman" w:cs="Times New Roman"/>
          <w:b/>
          <w:bCs/>
          <w:sz w:val="12"/>
          <w:szCs w:val="12"/>
        </w:rPr>
        <w:t xml:space="preserve"> </w:t>
      </w:r>
      <w:r>
        <w:rPr>
          <w:rFonts w:ascii="Times New Roman" w:eastAsia="Calibri" w:hAnsi="Times New Roman" w:cs="Times New Roman"/>
          <w:b/>
          <w:bCs/>
          <w:sz w:val="12"/>
          <w:szCs w:val="12"/>
        </w:rPr>
        <w:t>сентября</w:t>
      </w:r>
      <w:proofErr w:type="gramEnd"/>
      <w:r>
        <w:rPr>
          <w:rFonts w:ascii="Times New Roman" w:eastAsia="Calibri" w:hAnsi="Times New Roman" w:cs="Times New Roman"/>
          <w:b/>
          <w:bCs/>
          <w:sz w:val="12"/>
          <w:szCs w:val="12"/>
        </w:rPr>
        <w:t xml:space="preserve"> </w:t>
      </w:r>
      <w:r w:rsidRPr="00D87067">
        <w:rPr>
          <w:rFonts w:ascii="Times New Roman" w:eastAsia="Calibri" w:hAnsi="Times New Roman" w:cs="Times New Roman"/>
          <w:b/>
          <w:bCs/>
          <w:sz w:val="12"/>
          <w:szCs w:val="12"/>
        </w:rPr>
        <w:t xml:space="preserve"> 2019г.                                                                                                                                                                                                      №</w:t>
      </w:r>
      <w:r>
        <w:rPr>
          <w:rFonts w:ascii="Times New Roman" w:eastAsia="Calibri" w:hAnsi="Times New Roman" w:cs="Times New Roman"/>
          <w:b/>
          <w:bCs/>
          <w:sz w:val="12"/>
          <w:szCs w:val="12"/>
        </w:rPr>
        <w:t>30</w:t>
      </w:r>
    </w:p>
    <w:p w:rsidR="00D87067" w:rsidRDefault="00D87067" w:rsidP="00D87067">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225B7A" w:rsidRDefault="00225B7A" w:rsidP="00225B7A">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225B7A">
        <w:rPr>
          <w:rFonts w:ascii="Times New Roman" w:eastAsia="Calibri" w:hAnsi="Times New Roman" w:cs="Times New Roman"/>
          <w:b/>
          <w:sz w:val="12"/>
          <w:szCs w:val="12"/>
        </w:rPr>
        <w:t xml:space="preserve">О назначении членов конкурсной комиссии для проведения конкурса по отбору кандидатур на должность Главы </w:t>
      </w:r>
      <w:proofErr w:type="gramStart"/>
      <w:r w:rsidRPr="00225B7A">
        <w:rPr>
          <w:rFonts w:ascii="Times New Roman" w:eastAsia="Calibri" w:hAnsi="Times New Roman" w:cs="Times New Roman"/>
          <w:b/>
          <w:sz w:val="12"/>
          <w:szCs w:val="12"/>
        </w:rPr>
        <w:t>сельского  поселения</w:t>
      </w:r>
      <w:proofErr w:type="gramEnd"/>
      <w:r w:rsidRPr="00225B7A">
        <w:rPr>
          <w:rFonts w:ascii="Times New Roman" w:eastAsia="Calibri" w:hAnsi="Times New Roman" w:cs="Times New Roman"/>
          <w:b/>
          <w:sz w:val="12"/>
          <w:szCs w:val="12"/>
        </w:rPr>
        <w:t xml:space="preserve"> </w:t>
      </w:r>
      <w:proofErr w:type="spellStart"/>
      <w:r w:rsidRPr="00225B7A">
        <w:rPr>
          <w:rFonts w:ascii="Times New Roman" w:eastAsia="Calibri" w:hAnsi="Times New Roman" w:cs="Times New Roman"/>
          <w:b/>
          <w:sz w:val="12"/>
          <w:szCs w:val="12"/>
        </w:rPr>
        <w:t>Кандабулак</w:t>
      </w:r>
      <w:proofErr w:type="spellEnd"/>
      <w:r w:rsidRPr="00225B7A">
        <w:rPr>
          <w:rFonts w:ascii="Times New Roman" w:eastAsia="Calibri" w:hAnsi="Times New Roman" w:cs="Times New Roman"/>
          <w:b/>
          <w:sz w:val="12"/>
          <w:szCs w:val="12"/>
        </w:rPr>
        <w:t xml:space="preserve"> муниципального района Сергиевский Самарской области </w:t>
      </w:r>
    </w:p>
    <w:p w:rsidR="00225B7A" w:rsidRPr="00225B7A" w:rsidRDefault="00225B7A" w:rsidP="00225B7A">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225B7A" w:rsidRPr="00225B7A" w:rsidRDefault="00225B7A" w:rsidP="00225B7A">
      <w:pPr>
        <w:tabs>
          <w:tab w:val="left" w:pos="284"/>
          <w:tab w:val="left" w:pos="3828"/>
        </w:tabs>
        <w:spacing w:after="0" w:line="240" w:lineRule="auto"/>
        <w:ind w:firstLine="284"/>
        <w:jc w:val="both"/>
        <w:rPr>
          <w:rFonts w:ascii="Times New Roman" w:eastAsia="Calibri" w:hAnsi="Times New Roman" w:cs="Times New Roman"/>
          <w:sz w:val="12"/>
          <w:szCs w:val="12"/>
        </w:rPr>
      </w:pPr>
      <w:r w:rsidRPr="00225B7A">
        <w:rPr>
          <w:rFonts w:ascii="Times New Roman" w:eastAsia="Calibri" w:hAnsi="Times New Roman" w:cs="Times New Roman"/>
          <w:sz w:val="12"/>
          <w:szCs w:val="12"/>
        </w:rPr>
        <w:t xml:space="preserve">В соответствии с Уставом сельского поселения </w:t>
      </w:r>
      <w:proofErr w:type="spellStart"/>
      <w:r w:rsidRPr="00225B7A">
        <w:rPr>
          <w:rFonts w:ascii="Times New Roman" w:eastAsia="Calibri" w:hAnsi="Times New Roman" w:cs="Times New Roman"/>
          <w:sz w:val="12"/>
          <w:szCs w:val="12"/>
        </w:rPr>
        <w:t>Кандабулак</w:t>
      </w:r>
      <w:proofErr w:type="spellEnd"/>
      <w:r w:rsidRPr="00225B7A">
        <w:rPr>
          <w:rFonts w:ascii="Times New Roman" w:eastAsia="Calibri" w:hAnsi="Times New Roman" w:cs="Times New Roman"/>
          <w:sz w:val="12"/>
          <w:szCs w:val="12"/>
        </w:rPr>
        <w:t xml:space="preserve"> муниципального района Сергиевский Самарской области, </w:t>
      </w:r>
    </w:p>
    <w:p w:rsidR="00225B7A" w:rsidRPr="00225B7A" w:rsidRDefault="00225B7A" w:rsidP="00225B7A">
      <w:pPr>
        <w:tabs>
          <w:tab w:val="left" w:pos="284"/>
          <w:tab w:val="left" w:pos="3828"/>
        </w:tabs>
        <w:spacing w:after="0" w:line="240" w:lineRule="auto"/>
        <w:jc w:val="both"/>
        <w:rPr>
          <w:rFonts w:ascii="Times New Roman" w:eastAsia="Calibri" w:hAnsi="Times New Roman" w:cs="Times New Roman"/>
          <w:sz w:val="12"/>
          <w:szCs w:val="12"/>
        </w:rPr>
      </w:pPr>
      <w:r w:rsidRPr="00225B7A">
        <w:rPr>
          <w:rFonts w:ascii="Times New Roman" w:eastAsia="Calibri" w:hAnsi="Times New Roman" w:cs="Times New Roman"/>
          <w:sz w:val="12"/>
          <w:szCs w:val="12"/>
        </w:rPr>
        <w:t xml:space="preserve">Собрание представителей сельского поселения </w:t>
      </w:r>
      <w:proofErr w:type="spellStart"/>
      <w:r w:rsidRPr="00225B7A">
        <w:rPr>
          <w:rFonts w:ascii="Times New Roman" w:eastAsia="Calibri" w:hAnsi="Times New Roman" w:cs="Times New Roman"/>
          <w:sz w:val="12"/>
          <w:szCs w:val="12"/>
        </w:rPr>
        <w:t>Кандабулак</w:t>
      </w:r>
      <w:proofErr w:type="spellEnd"/>
      <w:r w:rsidRPr="00225B7A">
        <w:rPr>
          <w:rFonts w:ascii="Times New Roman" w:eastAsia="Calibri" w:hAnsi="Times New Roman" w:cs="Times New Roman"/>
          <w:sz w:val="12"/>
          <w:szCs w:val="12"/>
        </w:rPr>
        <w:t xml:space="preserve"> муниципального района Сергиевский Самарской области  </w:t>
      </w:r>
    </w:p>
    <w:p w:rsidR="00225B7A" w:rsidRPr="00225B7A" w:rsidRDefault="00225B7A" w:rsidP="00225B7A">
      <w:pPr>
        <w:tabs>
          <w:tab w:val="left" w:pos="284"/>
          <w:tab w:val="left" w:pos="3828"/>
        </w:tabs>
        <w:spacing w:after="0" w:line="240" w:lineRule="auto"/>
        <w:ind w:firstLine="284"/>
        <w:jc w:val="both"/>
        <w:rPr>
          <w:rFonts w:ascii="Times New Roman" w:eastAsia="Calibri" w:hAnsi="Times New Roman" w:cs="Times New Roman"/>
          <w:b/>
          <w:sz w:val="12"/>
          <w:szCs w:val="12"/>
        </w:rPr>
      </w:pPr>
      <w:r w:rsidRPr="00225B7A">
        <w:rPr>
          <w:rFonts w:ascii="Times New Roman" w:eastAsia="Calibri" w:hAnsi="Times New Roman" w:cs="Times New Roman"/>
          <w:b/>
          <w:sz w:val="12"/>
          <w:szCs w:val="12"/>
        </w:rPr>
        <w:t>РЕШИЛО:</w:t>
      </w:r>
    </w:p>
    <w:p w:rsidR="00225B7A" w:rsidRPr="00225B7A" w:rsidRDefault="00225B7A" w:rsidP="00225B7A">
      <w:pPr>
        <w:numPr>
          <w:ilvl w:val="0"/>
          <w:numId w:val="47"/>
        </w:numPr>
        <w:tabs>
          <w:tab w:val="left" w:pos="142"/>
          <w:tab w:val="left" w:pos="426"/>
        </w:tabs>
        <w:spacing w:after="0" w:line="240" w:lineRule="auto"/>
        <w:ind w:left="0" w:firstLine="284"/>
        <w:jc w:val="both"/>
        <w:rPr>
          <w:rFonts w:ascii="Times New Roman" w:eastAsia="Calibri" w:hAnsi="Times New Roman" w:cs="Times New Roman"/>
          <w:sz w:val="12"/>
          <w:szCs w:val="12"/>
        </w:rPr>
      </w:pPr>
      <w:r w:rsidRPr="00225B7A">
        <w:rPr>
          <w:rFonts w:ascii="Times New Roman" w:eastAsia="Calibri" w:hAnsi="Times New Roman" w:cs="Times New Roman"/>
          <w:sz w:val="12"/>
          <w:szCs w:val="12"/>
        </w:rPr>
        <w:t xml:space="preserve">Назначить членами конкурсной комиссии для проведения конкурса по отбору кандидатур на должность Главы сельского поселения </w:t>
      </w:r>
      <w:proofErr w:type="spellStart"/>
      <w:r w:rsidRPr="00225B7A">
        <w:rPr>
          <w:rFonts w:ascii="Times New Roman" w:eastAsia="Calibri" w:hAnsi="Times New Roman" w:cs="Times New Roman"/>
          <w:sz w:val="12"/>
          <w:szCs w:val="12"/>
        </w:rPr>
        <w:t>Кандабулак</w:t>
      </w:r>
      <w:proofErr w:type="spellEnd"/>
      <w:r w:rsidRPr="00225B7A">
        <w:rPr>
          <w:rFonts w:ascii="Times New Roman" w:eastAsia="Calibri" w:hAnsi="Times New Roman" w:cs="Times New Roman"/>
          <w:sz w:val="12"/>
          <w:szCs w:val="12"/>
        </w:rPr>
        <w:t xml:space="preserve"> муниципального района Сергиевский Самарской области кандидатуры:</w:t>
      </w:r>
    </w:p>
    <w:p w:rsidR="00225B7A" w:rsidRPr="00225B7A" w:rsidRDefault="00225B7A" w:rsidP="00225B7A">
      <w:pPr>
        <w:tabs>
          <w:tab w:val="left" w:pos="284"/>
          <w:tab w:val="left" w:pos="3828"/>
        </w:tabs>
        <w:spacing w:after="0" w:line="240" w:lineRule="auto"/>
        <w:ind w:firstLine="284"/>
        <w:jc w:val="both"/>
        <w:rPr>
          <w:rFonts w:ascii="Times New Roman" w:eastAsia="Calibri" w:hAnsi="Times New Roman" w:cs="Times New Roman"/>
          <w:sz w:val="12"/>
          <w:szCs w:val="12"/>
        </w:rPr>
      </w:pPr>
      <w:r w:rsidRPr="00225B7A">
        <w:rPr>
          <w:rFonts w:ascii="Times New Roman" w:eastAsia="Calibri" w:hAnsi="Times New Roman" w:cs="Times New Roman"/>
          <w:sz w:val="12"/>
          <w:szCs w:val="12"/>
        </w:rPr>
        <w:t xml:space="preserve">1) </w:t>
      </w:r>
      <w:proofErr w:type="spellStart"/>
      <w:r w:rsidRPr="00225B7A">
        <w:rPr>
          <w:rFonts w:ascii="Times New Roman" w:eastAsia="Calibri" w:hAnsi="Times New Roman" w:cs="Times New Roman"/>
          <w:sz w:val="12"/>
          <w:szCs w:val="12"/>
        </w:rPr>
        <w:t>Кадерову</w:t>
      </w:r>
      <w:proofErr w:type="spellEnd"/>
      <w:r w:rsidRPr="00225B7A">
        <w:rPr>
          <w:rFonts w:ascii="Times New Roman" w:eastAsia="Calibri" w:hAnsi="Times New Roman" w:cs="Times New Roman"/>
          <w:sz w:val="12"/>
          <w:szCs w:val="12"/>
        </w:rPr>
        <w:t xml:space="preserve"> Светлану Ивановну Председателя Собрания представителей сельского поселения </w:t>
      </w:r>
      <w:proofErr w:type="spellStart"/>
      <w:r w:rsidRPr="00225B7A">
        <w:rPr>
          <w:rFonts w:ascii="Times New Roman" w:eastAsia="Calibri" w:hAnsi="Times New Roman" w:cs="Times New Roman"/>
          <w:sz w:val="12"/>
          <w:szCs w:val="12"/>
        </w:rPr>
        <w:t>Кандабулак</w:t>
      </w:r>
      <w:proofErr w:type="spellEnd"/>
      <w:r w:rsidRPr="00225B7A">
        <w:rPr>
          <w:rFonts w:ascii="Times New Roman" w:eastAsia="Calibri" w:hAnsi="Times New Roman" w:cs="Times New Roman"/>
          <w:sz w:val="12"/>
          <w:szCs w:val="12"/>
        </w:rPr>
        <w:t xml:space="preserve"> муниципального района Сергиевский Самарской области;</w:t>
      </w:r>
    </w:p>
    <w:p w:rsidR="00225B7A" w:rsidRPr="00225B7A" w:rsidRDefault="00225B7A" w:rsidP="00225B7A">
      <w:pPr>
        <w:tabs>
          <w:tab w:val="left" w:pos="284"/>
          <w:tab w:val="left" w:pos="3828"/>
        </w:tabs>
        <w:spacing w:after="0" w:line="240" w:lineRule="auto"/>
        <w:ind w:firstLine="284"/>
        <w:jc w:val="both"/>
        <w:rPr>
          <w:rFonts w:ascii="Times New Roman" w:eastAsia="Calibri" w:hAnsi="Times New Roman" w:cs="Times New Roman"/>
          <w:sz w:val="12"/>
          <w:szCs w:val="12"/>
        </w:rPr>
      </w:pPr>
      <w:r w:rsidRPr="00225B7A">
        <w:rPr>
          <w:rFonts w:ascii="Times New Roman" w:eastAsia="Calibri" w:hAnsi="Times New Roman" w:cs="Times New Roman"/>
          <w:sz w:val="12"/>
          <w:szCs w:val="12"/>
        </w:rPr>
        <w:t xml:space="preserve">2) </w:t>
      </w:r>
      <w:proofErr w:type="spellStart"/>
      <w:r w:rsidRPr="00225B7A">
        <w:rPr>
          <w:rFonts w:ascii="Times New Roman" w:eastAsia="Calibri" w:hAnsi="Times New Roman" w:cs="Times New Roman"/>
          <w:sz w:val="12"/>
          <w:szCs w:val="12"/>
        </w:rPr>
        <w:t>Бахитову</w:t>
      </w:r>
      <w:proofErr w:type="spellEnd"/>
      <w:r w:rsidRPr="00225B7A">
        <w:rPr>
          <w:rFonts w:ascii="Times New Roman" w:eastAsia="Calibri" w:hAnsi="Times New Roman" w:cs="Times New Roman"/>
          <w:sz w:val="12"/>
          <w:szCs w:val="12"/>
        </w:rPr>
        <w:t xml:space="preserve"> Альбину </w:t>
      </w:r>
      <w:proofErr w:type="spellStart"/>
      <w:r w:rsidRPr="00225B7A">
        <w:rPr>
          <w:rFonts w:ascii="Times New Roman" w:eastAsia="Calibri" w:hAnsi="Times New Roman" w:cs="Times New Roman"/>
          <w:sz w:val="12"/>
          <w:szCs w:val="12"/>
        </w:rPr>
        <w:t>Наилевну</w:t>
      </w:r>
      <w:proofErr w:type="spellEnd"/>
      <w:r w:rsidRPr="00225B7A">
        <w:rPr>
          <w:rFonts w:ascii="Times New Roman" w:eastAsia="Calibri" w:hAnsi="Times New Roman" w:cs="Times New Roman"/>
          <w:sz w:val="12"/>
          <w:szCs w:val="12"/>
        </w:rPr>
        <w:t xml:space="preserve"> – депутата Собрания представителей сельского поселения </w:t>
      </w:r>
      <w:proofErr w:type="spellStart"/>
      <w:proofErr w:type="gramStart"/>
      <w:r w:rsidRPr="00225B7A">
        <w:rPr>
          <w:rFonts w:ascii="Times New Roman" w:eastAsia="Calibri" w:hAnsi="Times New Roman" w:cs="Times New Roman"/>
          <w:sz w:val="12"/>
          <w:szCs w:val="12"/>
        </w:rPr>
        <w:t>Кандабулак</w:t>
      </w:r>
      <w:proofErr w:type="spellEnd"/>
      <w:r w:rsidRPr="00225B7A">
        <w:rPr>
          <w:rFonts w:ascii="Times New Roman" w:eastAsia="Calibri" w:hAnsi="Times New Roman" w:cs="Times New Roman"/>
          <w:sz w:val="12"/>
          <w:szCs w:val="12"/>
        </w:rPr>
        <w:t xml:space="preserve">  муниципального</w:t>
      </w:r>
      <w:proofErr w:type="gramEnd"/>
      <w:r w:rsidRPr="00225B7A">
        <w:rPr>
          <w:rFonts w:ascii="Times New Roman" w:eastAsia="Calibri" w:hAnsi="Times New Roman" w:cs="Times New Roman"/>
          <w:sz w:val="12"/>
          <w:szCs w:val="12"/>
        </w:rPr>
        <w:t xml:space="preserve"> района Сергиевский Самарской области по избирательному округу №10;</w:t>
      </w:r>
    </w:p>
    <w:p w:rsidR="00225B7A" w:rsidRPr="00225B7A" w:rsidRDefault="00225B7A" w:rsidP="00225B7A">
      <w:pPr>
        <w:tabs>
          <w:tab w:val="left" w:pos="284"/>
          <w:tab w:val="left" w:pos="3828"/>
        </w:tabs>
        <w:spacing w:after="0" w:line="240" w:lineRule="auto"/>
        <w:ind w:firstLine="284"/>
        <w:jc w:val="both"/>
        <w:rPr>
          <w:rFonts w:ascii="Times New Roman" w:eastAsia="Calibri" w:hAnsi="Times New Roman" w:cs="Times New Roman"/>
          <w:sz w:val="12"/>
          <w:szCs w:val="12"/>
        </w:rPr>
      </w:pPr>
      <w:r w:rsidRPr="00225B7A">
        <w:rPr>
          <w:rFonts w:ascii="Times New Roman" w:eastAsia="Calibri" w:hAnsi="Times New Roman" w:cs="Times New Roman"/>
          <w:sz w:val="12"/>
          <w:szCs w:val="12"/>
        </w:rPr>
        <w:t xml:space="preserve">3) </w:t>
      </w:r>
      <w:proofErr w:type="spellStart"/>
      <w:r w:rsidRPr="00225B7A">
        <w:rPr>
          <w:rFonts w:ascii="Times New Roman" w:eastAsia="Calibri" w:hAnsi="Times New Roman" w:cs="Times New Roman"/>
          <w:sz w:val="12"/>
          <w:szCs w:val="12"/>
        </w:rPr>
        <w:t>Ганюшина</w:t>
      </w:r>
      <w:proofErr w:type="spellEnd"/>
      <w:r w:rsidRPr="00225B7A">
        <w:rPr>
          <w:rFonts w:ascii="Times New Roman" w:eastAsia="Calibri" w:hAnsi="Times New Roman" w:cs="Times New Roman"/>
          <w:sz w:val="12"/>
          <w:szCs w:val="12"/>
        </w:rPr>
        <w:t xml:space="preserve"> Александра </w:t>
      </w:r>
      <w:proofErr w:type="gramStart"/>
      <w:r w:rsidRPr="00225B7A">
        <w:rPr>
          <w:rFonts w:ascii="Times New Roman" w:eastAsia="Calibri" w:hAnsi="Times New Roman" w:cs="Times New Roman"/>
          <w:sz w:val="12"/>
          <w:szCs w:val="12"/>
        </w:rPr>
        <w:t>Андреевича  -</w:t>
      </w:r>
      <w:proofErr w:type="gramEnd"/>
      <w:r w:rsidRPr="00225B7A">
        <w:rPr>
          <w:rFonts w:ascii="Times New Roman" w:eastAsia="Calibri" w:hAnsi="Times New Roman" w:cs="Times New Roman"/>
          <w:sz w:val="12"/>
          <w:szCs w:val="12"/>
        </w:rPr>
        <w:t xml:space="preserve"> депутата Собрания представителей сельского поселения </w:t>
      </w:r>
      <w:proofErr w:type="spellStart"/>
      <w:r w:rsidRPr="00225B7A">
        <w:rPr>
          <w:rFonts w:ascii="Times New Roman" w:eastAsia="Calibri" w:hAnsi="Times New Roman" w:cs="Times New Roman"/>
          <w:sz w:val="12"/>
          <w:szCs w:val="12"/>
        </w:rPr>
        <w:t>Кандабулак</w:t>
      </w:r>
      <w:proofErr w:type="spellEnd"/>
      <w:r w:rsidRPr="00225B7A">
        <w:rPr>
          <w:rFonts w:ascii="Times New Roman" w:eastAsia="Calibri" w:hAnsi="Times New Roman" w:cs="Times New Roman"/>
          <w:sz w:val="12"/>
          <w:szCs w:val="12"/>
        </w:rPr>
        <w:t xml:space="preserve"> муниципального района Сергиевский Самарской области по избирательному округу №6;</w:t>
      </w:r>
    </w:p>
    <w:p w:rsidR="00225B7A" w:rsidRPr="00225B7A" w:rsidRDefault="00225B7A" w:rsidP="00225B7A">
      <w:pPr>
        <w:tabs>
          <w:tab w:val="left" w:pos="284"/>
          <w:tab w:val="left" w:pos="3828"/>
        </w:tabs>
        <w:spacing w:after="0" w:line="240" w:lineRule="auto"/>
        <w:ind w:firstLine="284"/>
        <w:jc w:val="both"/>
        <w:rPr>
          <w:rFonts w:ascii="Times New Roman" w:eastAsia="Calibri" w:hAnsi="Times New Roman" w:cs="Times New Roman"/>
          <w:sz w:val="12"/>
          <w:szCs w:val="12"/>
        </w:rPr>
      </w:pPr>
      <w:r w:rsidRPr="00225B7A">
        <w:rPr>
          <w:rFonts w:ascii="Times New Roman" w:eastAsia="Calibri" w:hAnsi="Times New Roman" w:cs="Times New Roman"/>
          <w:sz w:val="12"/>
          <w:szCs w:val="12"/>
        </w:rPr>
        <w:t xml:space="preserve">4) Котова Григория Анатольевича - депутата Собрания представителей сельского поселения </w:t>
      </w:r>
      <w:proofErr w:type="spellStart"/>
      <w:r w:rsidRPr="00225B7A">
        <w:rPr>
          <w:rFonts w:ascii="Times New Roman" w:eastAsia="Calibri" w:hAnsi="Times New Roman" w:cs="Times New Roman"/>
          <w:sz w:val="12"/>
          <w:szCs w:val="12"/>
        </w:rPr>
        <w:t>Кандабулак</w:t>
      </w:r>
      <w:proofErr w:type="spellEnd"/>
      <w:r w:rsidRPr="00225B7A">
        <w:rPr>
          <w:rFonts w:ascii="Times New Roman" w:eastAsia="Calibri" w:hAnsi="Times New Roman" w:cs="Times New Roman"/>
          <w:sz w:val="12"/>
          <w:szCs w:val="12"/>
        </w:rPr>
        <w:t xml:space="preserve"> муниципального района Сергиевский Самарской области по избирательному округу №9.</w:t>
      </w:r>
    </w:p>
    <w:p w:rsidR="00225B7A" w:rsidRPr="00225B7A" w:rsidRDefault="00225B7A" w:rsidP="00225B7A">
      <w:pPr>
        <w:numPr>
          <w:ilvl w:val="0"/>
          <w:numId w:val="47"/>
        </w:numPr>
        <w:tabs>
          <w:tab w:val="left" w:pos="142"/>
          <w:tab w:val="left" w:pos="426"/>
        </w:tabs>
        <w:spacing w:after="0" w:line="240" w:lineRule="auto"/>
        <w:ind w:left="0" w:firstLine="284"/>
        <w:jc w:val="both"/>
        <w:rPr>
          <w:rFonts w:ascii="Times New Roman" w:eastAsia="Calibri" w:hAnsi="Times New Roman" w:cs="Times New Roman"/>
          <w:sz w:val="12"/>
          <w:szCs w:val="12"/>
          <w:lang w:val="x-none"/>
        </w:rPr>
      </w:pPr>
      <w:r w:rsidRPr="00225B7A">
        <w:rPr>
          <w:rFonts w:ascii="Times New Roman" w:eastAsia="Calibri" w:hAnsi="Times New Roman" w:cs="Times New Roman"/>
          <w:sz w:val="12"/>
          <w:szCs w:val="12"/>
          <w:lang w:val="x-none"/>
        </w:rPr>
        <w:t>Опубликовать настоящее Решение в газете «Сергиевский вестник».</w:t>
      </w:r>
    </w:p>
    <w:p w:rsidR="00225B7A" w:rsidRDefault="00225B7A" w:rsidP="00225B7A">
      <w:pPr>
        <w:numPr>
          <w:ilvl w:val="0"/>
          <w:numId w:val="47"/>
        </w:numPr>
        <w:tabs>
          <w:tab w:val="left" w:pos="142"/>
        </w:tabs>
        <w:spacing w:after="0" w:line="240" w:lineRule="auto"/>
        <w:ind w:left="426" w:hanging="142"/>
        <w:jc w:val="both"/>
        <w:rPr>
          <w:rFonts w:ascii="Times New Roman" w:eastAsia="Calibri" w:hAnsi="Times New Roman" w:cs="Times New Roman"/>
          <w:sz w:val="12"/>
          <w:szCs w:val="12"/>
          <w:lang w:val="x-none"/>
        </w:rPr>
      </w:pPr>
      <w:r w:rsidRPr="00225B7A">
        <w:rPr>
          <w:rFonts w:ascii="Times New Roman" w:eastAsia="Calibri" w:hAnsi="Times New Roman" w:cs="Times New Roman"/>
          <w:sz w:val="12"/>
          <w:szCs w:val="12"/>
          <w:lang w:val="x-none"/>
        </w:rPr>
        <w:t>Настоящее Решение вступает в силу со дня его официального опубликования.</w:t>
      </w:r>
    </w:p>
    <w:p w:rsidR="00225B7A" w:rsidRPr="00225B7A" w:rsidRDefault="00225B7A" w:rsidP="00225B7A">
      <w:pPr>
        <w:tabs>
          <w:tab w:val="left" w:pos="142"/>
        </w:tabs>
        <w:spacing w:after="0" w:line="240" w:lineRule="auto"/>
        <w:ind w:left="709"/>
        <w:jc w:val="both"/>
        <w:rPr>
          <w:rFonts w:ascii="Times New Roman" w:eastAsia="Calibri" w:hAnsi="Times New Roman" w:cs="Times New Roman"/>
          <w:sz w:val="12"/>
          <w:szCs w:val="12"/>
          <w:lang w:val="x-none"/>
        </w:rPr>
      </w:pPr>
    </w:p>
    <w:p w:rsidR="00225B7A" w:rsidRPr="00225B7A" w:rsidRDefault="00225B7A" w:rsidP="00225B7A">
      <w:pPr>
        <w:tabs>
          <w:tab w:val="left" w:pos="284"/>
          <w:tab w:val="left" w:pos="3828"/>
        </w:tabs>
        <w:spacing w:after="0" w:line="240" w:lineRule="auto"/>
        <w:ind w:firstLine="284"/>
        <w:jc w:val="right"/>
        <w:rPr>
          <w:rFonts w:ascii="Times New Roman" w:eastAsia="Calibri" w:hAnsi="Times New Roman" w:cs="Times New Roman"/>
          <w:sz w:val="12"/>
          <w:szCs w:val="12"/>
        </w:rPr>
      </w:pPr>
      <w:r w:rsidRPr="00225B7A">
        <w:rPr>
          <w:rFonts w:ascii="Times New Roman" w:eastAsia="Calibri" w:hAnsi="Times New Roman" w:cs="Times New Roman"/>
          <w:sz w:val="12"/>
          <w:szCs w:val="12"/>
        </w:rPr>
        <w:t>Председатель Собрания представителей</w:t>
      </w:r>
    </w:p>
    <w:p w:rsidR="00225B7A" w:rsidRPr="00225B7A" w:rsidRDefault="00225B7A" w:rsidP="00225B7A">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225B7A">
        <w:rPr>
          <w:rFonts w:ascii="Times New Roman" w:eastAsia="Calibri" w:hAnsi="Times New Roman" w:cs="Times New Roman"/>
          <w:bCs/>
          <w:sz w:val="12"/>
          <w:szCs w:val="12"/>
        </w:rPr>
        <w:t xml:space="preserve">сельского поселения </w:t>
      </w:r>
      <w:proofErr w:type="spellStart"/>
      <w:r w:rsidRPr="00225B7A">
        <w:rPr>
          <w:rFonts w:ascii="Times New Roman" w:eastAsia="Calibri" w:hAnsi="Times New Roman" w:cs="Times New Roman"/>
          <w:bCs/>
          <w:sz w:val="12"/>
          <w:szCs w:val="12"/>
        </w:rPr>
        <w:t>Кандабулак</w:t>
      </w:r>
      <w:proofErr w:type="spellEnd"/>
    </w:p>
    <w:p w:rsidR="00225B7A" w:rsidRPr="00225B7A" w:rsidRDefault="00225B7A" w:rsidP="00225B7A">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225B7A">
        <w:rPr>
          <w:rFonts w:ascii="Times New Roman" w:eastAsia="Calibri" w:hAnsi="Times New Roman" w:cs="Times New Roman"/>
          <w:bCs/>
          <w:sz w:val="12"/>
          <w:szCs w:val="12"/>
        </w:rPr>
        <w:t xml:space="preserve">муниципального района Сергиевский </w:t>
      </w:r>
    </w:p>
    <w:p w:rsidR="00225B7A" w:rsidRPr="00225B7A" w:rsidRDefault="00225B7A" w:rsidP="00225B7A">
      <w:pPr>
        <w:tabs>
          <w:tab w:val="left" w:pos="284"/>
          <w:tab w:val="left" w:pos="3828"/>
        </w:tabs>
        <w:spacing w:after="0" w:line="240" w:lineRule="auto"/>
        <w:ind w:firstLine="284"/>
        <w:jc w:val="right"/>
        <w:rPr>
          <w:rFonts w:ascii="Times New Roman" w:eastAsia="Calibri" w:hAnsi="Times New Roman" w:cs="Times New Roman"/>
          <w:sz w:val="12"/>
          <w:szCs w:val="12"/>
        </w:rPr>
      </w:pPr>
      <w:r w:rsidRPr="00225B7A">
        <w:rPr>
          <w:rFonts w:ascii="Times New Roman" w:eastAsia="Calibri" w:hAnsi="Times New Roman" w:cs="Times New Roman"/>
          <w:sz w:val="12"/>
          <w:szCs w:val="12"/>
        </w:rPr>
        <w:tab/>
      </w:r>
      <w:r w:rsidRPr="00225B7A">
        <w:rPr>
          <w:rFonts w:ascii="Times New Roman" w:eastAsia="Calibri" w:hAnsi="Times New Roman" w:cs="Times New Roman"/>
          <w:sz w:val="12"/>
          <w:szCs w:val="12"/>
        </w:rPr>
        <w:tab/>
      </w:r>
      <w:r w:rsidRPr="00225B7A">
        <w:rPr>
          <w:rFonts w:ascii="Times New Roman" w:eastAsia="Calibri" w:hAnsi="Times New Roman" w:cs="Times New Roman"/>
          <w:sz w:val="12"/>
          <w:szCs w:val="12"/>
        </w:rPr>
        <w:tab/>
      </w:r>
      <w:r w:rsidRPr="00225B7A">
        <w:rPr>
          <w:rFonts w:ascii="Times New Roman" w:eastAsia="Calibri" w:hAnsi="Times New Roman" w:cs="Times New Roman"/>
          <w:sz w:val="12"/>
          <w:szCs w:val="12"/>
        </w:rPr>
        <w:tab/>
      </w:r>
      <w:r w:rsidRPr="00225B7A">
        <w:rPr>
          <w:rFonts w:ascii="Times New Roman" w:eastAsia="Calibri" w:hAnsi="Times New Roman" w:cs="Times New Roman"/>
          <w:sz w:val="12"/>
          <w:szCs w:val="12"/>
        </w:rPr>
        <w:tab/>
        <w:t xml:space="preserve">Самарской области                         С.И. </w:t>
      </w:r>
      <w:proofErr w:type="spellStart"/>
      <w:r w:rsidRPr="00225B7A">
        <w:rPr>
          <w:rFonts w:ascii="Times New Roman" w:eastAsia="Calibri" w:hAnsi="Times New Roman" w:cs="Times New Roman"/>
          <w:sz w:val="12"/>
          <w:szCs w:val="12"/>
        </w:rPr>
        <w:t>Кадерова</w:t>
      </w:r>
      <w:proofErr w:type="spellEnd"/>
    </w:p>
    <w:p w:rsidR="00225B7A" w:rsidRPr="00225B7A" w:rsidRDefault="00225B7A" w:rsidP="00225B7A">
      <w:pPr>
        <w:tabs>
          <w:tab w:val="left" w:pos="284"/>
          <w:tab w:val="left" w:pos="3828"/>
        </w:tabs>
        <w:spacing w:after="0" w:line="240" w:lineRule="auto"/>
        <w:ind w:firstLine="284"/>
        <w:jc w:val="right"/>
        <w:rPr>
          <w:rFonts w:ascii="Times New Roman" w:eastAsia="Calibri" w:hAnsi="Times New Roman" w:cs="Times New Roman"/>
          <w:sz w:val="12"/>
          <w:szCs w:val="12"/>
        </w:rPr>
      </w:pPr>
      <w:r w:rsidRPr="00225B7A">
        <w:rPr>
          <w:rFonts w:ascii="Times New Roman" w:eastAsia="Calibri" w:hAnsi="Times New Roman" w:cs="Times New Roman"/>
          <w:sz w:val="12"/>
          <w:szCs w:val="12"/>
        </w:rPr>
        <w:t xml:space="preserve">           </w:t>
      </w:r>
    </w:p>
    <w:p w:rsidR="00225B7A" w:rsidRPr="00225B7A" w:rsidRDefault="00225B7A" w:rsidP="00225B7A">
      <w:pPr>
        <w:tabs>
          <w:tab w:val="left" w:pos="284"/>
          <w:tab w:val="left" w:pos="3828"/>
        </w:tabs>
        <w:spacing w:after="0" w:line="240" w:lineRule="auto"/>
        <w:ind w:firstLine="284"/>
        <w:jc w:val="right"/>
        <w:rPr>
          <w:rFonts w:ascii="Times New Roman" w:eastAsia="Calibri" w:hAnsi="Times New Roman" w:cs="Times New Roman"/>
          <w:sz w:val="12"/>
          <w:szCs w:val="12"/>
        </w:rPr>
      </w:pPr>
      <w:proofErr w:type="spellStart"/>
      <w:r w:rsidRPr="00225B7A">
        <w:rPr>
          <w:rFonts w:ascii="Times New Roman" w:eastAsia="Calibri" w:hAnsi="Times New Roman" w:cs="Times New Roman"/>
          <w:sz w:val="12"/>
          <w:szCs w:val="12"/>
        </w:rPr>
        <w:t>И.о</w:t>
      </w:r>
      <w:proofErr w:type="spellEnd"/>
      <w:r w:rsidRPr="00225B7A">
        <w:rPr>
          <w:rFonts w:ascii="Times New Roman" w:eastAsia="Calibri" w:hAnsi="Times New Roman" w:cs="Times New Roman"/>
          <w:sz w:val="12"/>
          <w:szCs w:val="12"/>
        </w:rPr>
        <w:t xml:space="preserve">. Главы </w:t>
      </w:r>
      <w:r w:rsidRPr="00225B7A">
        <w:rPr>
          <w:rFonts w:ascii="Times New Roman" w:eastAsia="Calibri" w:hAnsi="Times New Roman" w:cs="Times New Roman"/>
          <w:bCs/>
          <w:sz w:val="12"/>
          <w:szCs w:val="12"/>
        </w:rPr>
        <w:t xml:space="preserve">сельского поселения </w:t>
      </w:r>
      <w:proofErr w:type="spellStart"/>
      <w:r w:rsidRPr="00225B7A">
        <w:rPr>
          <w:rFonts w:ascii="Times New Roman" w:eastAsia="Calibri" w:hAnsi="Times New Roman" w:cs="Times New Roman"/>
          <w:bCs/>
          <w:sz w:val="12"/>
          <w:szCs w:val="12"/>
        </w:rPr>
        <w:t>Кандабулак</w:t>
      </w:r>
      <w:proofErr w:type="spellEnd"/>
    </w:p>
    <w:p w:rsidR="00225B7A" w:rsidRPr="00225B7A" w:rsidRDefault="00225B7A" w:rsidP="00225B7A">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225B7A">
        <w:rPr>
          <w:rFonts w:ascii="Times New Roman" w:eastAsia="Calibri" w:hAnsi="Times New Roman" w:cs="Times New Roman"/>
          <w:bCs/>
          <w:sz w:val="12"/>
          <w:szCs w:val="12"/>
        </w:rPr>
        <w:t xml:space="preserve">муниципального района Сергиевский </w:t>
      </w:r>
    </w:p>
    <w:p w:rsidR="00225B7A" w:rsidRPr="00225B7A" w:rsidRDefault="00225B7A" w:rsidP="00225B7A">
      <w:pPr>
        <w:tabs>
          <w:tab w:val="left" w:pos="284"/>
          <w:tab w:val="left" w:pos="3828"/>
        </w:tabs>
        <w:spacing w:after="0" w:line="240" w:lineRule="auto"/>
        <w:ind w:firstLine="284"/>
        <w:jc w:val="right"/>
        <w:rPr>
          <w:rFonts w:ascii="Times New Roman" w:eastAsia="Calibri" w:hAnsi="Times New Roman" w:cs="Times New Roman"/>
          <w:sz w:val="12"/>
          <w:szCs w:val="12"/>
        </w:rPr>
      </w:pPr>
      <w:r w:rsidRPr="00225B7A">
        <w:rPr>
          <w:rFonts w:ascii="Times New Roman" w:eastAsia="Calibri" w:hAnsi="Times New Roman" w:cs="Times New Roman"/>
          <w:sz w:val="12"/>
          <w:szCs w:val="12"/>
        </w:rPr>
        <w:t xml:space="preserve">Самарской области                                                                                  </w:t>
      </w:r>
    </w:p>
    <w:p w:rsidR="00225B7A" w:rsidRPr="00225B7A" w:rsidRDefault="00225B7A" w:rsidP="00225B7A">
      <w:pPr>
        <w:tabs>
          <w:tab w:val="left" w:pos="284"/>
          <w:tab w:val="left" w:pos="3828"/>
        </w:tabs>
        <w:spacing w:after="0" w:line="240" w:lineRule="auto"/>
        <w:ind w:firstLine="284"/>
        <w:jc w:val="right"/>
        <w:rPr>
          <w:rFonts w:ascii="Times New Roman" w:eastAsia="Calibri" w:hAnsi="Times New Roman" w:cs="Times New Roman"/>
          <w:sz w:val="12"/>
          <w:szCs w:val="12"/>
        </w:rPr>
      </w:pPr>
      <w:r w:rsidRPr="00225B7A">
        <w:rPr>
          <w:rFonts w:ascii="Times New Roman" w:eastAsia="Calibri" w:hAnsi="Times New Roman" w:cs="Times New Roman"/>
          <w:sz w:val="12"/>
          <w:szCs w:val="12"/>
        </w:rPr>
        <w:t xml:space="preserve"> Т.С. Озерова</w:t>
      </w:r>
    </w:p>
    <w:p w:rsidR="00225B7A" w:rsidRDefault="00225B7A" w:rsidP="00D87067">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7140E5" w:rsidRPr="00713631" w:rsidRDefault="007140E5" w:rsidP="007140E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7140E5" w:rsidRPr="00713631" w:rsidRDefault="007140E5" w:rsidP="007140E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7140E5" w:rsidRPr="00713631" w:rsidRDefault="007140E5" w:rsidP="007140E5">
      <w:pPr>
        <w:tabs>
          <w:tab w:val="left" w:pos="284"/>
        </w:tabs>
        <w:spacing w:after="0" w:line="240" w:lineRule="auto"/>
        <w:jc w:val="center"/>
        <w:rPr>
          <w:rFonts w:ascii="Times New Roman" w:eastAsia="Calibri" w:hAnsi="Times New Roman" w:cs="Times New Roman"/>
          <w:sz w:val="12"/>
          <w:szCs w:val="12"/>
        </w:rPr>
      </w:pPr>
    </w:p>
    <w:p w:rsidR="007140E5" w:rsidRPr="008C1550" w:rsidRDefault="007140E5" w:rsidP="007140E5">
      <w:pPr>
        <w:tabs>
          <w:tab w:val="left" w:pos="284"/>
        </w:tabs>
        <w:spacing w:after="0" w:line="240" w:lineRule="auto"/>
        <w:jc w:val="center"/>
        <w:rPr>
          <w:rFonts w:ascii="Times New Roman" w:eastAsia="Calibri" w:hAnsi="Times New Roman" w:cs="Times New Roman"/>
          <w:b/>
          <w:sz w:val="12"/>
          <w:szCs w:val="12"/>
        </w:rPr>
      </w:pPr>
      <w:bookmarkStart w:id="0" w:name="_GoBack"/>
      <w:r w:rsidRPr="008C1550">
        <w:rPr>
          <w:rFonts w:ascii="Times New Roman" w:eastAsia="Calibri" w:hAnsi="Times New Roman" w:cs="Times New Roman"/>
          <w:b/>
          <w:sz w:val="12"/>
          <w:szCs w:val="12"/>
        </w:rPr>
        <w:t>ПОСТАНОВЛЕНИЕ</w:t>
      </w:r>
    </w:p>
    <w:bookmarkEnd w:id="0"/>
    <w:p w:rsidR="007140E5" w:rsidRPr="004111E9" w:rsidRDefault="00A0477A" w:rsidP="007140E5">
      <w:pPr>
        <w:tabs>
          <w:tab w:val="left" w:pos="284"/>
        </w:tabs>
        <w:spacing w:after="0" w:line="240" w:lineRule="auto"/>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20  сентября</w:t>
      </w:r>
      <w:proofErr w:type="gramEnd"/>
      <w:r>
        <w:rPr>
          <w:rFonts w:ascii="Times New Roman" w:eastAsia="Calibri" w:hAnsi="Times New Roman" w:cs="Times New Roman"/>
          <w:sz w:val="12"/>
          <w:szCs w:val="12"/>
        </w:rPr>
        <w:t xml:space="preserve">  </w:t>
      </w:r>
      <w:r w:rsidR="007140E5" w:rsidRPr="004111E9">
        <w:rPr>
          <w:rFonts w:ascii="Times New Roman" w:eastAsia="Calibri" w:hAnsi="Times New Roman" w:cs="Times New Roman"/>
          <w:sz w:val="12"/>
          <w:szCs w:val="12"/>
        </w:rPr>
        <w:t>2019г.                                                                                                                                                                                                       №</w:t>
      </w:r>
      <w:r>
        <w:rPr>
          <w:rFonts w:ascii="Times New Roman" w:eastAsia="Calibri" w:hAnsi="Times New Roman" w:cs="Times New Roman"/>
          <w:sz w:val="12"/>
          <w:szCs w:val="12"/>
        </w:rPr>
        <w:t>1292</w:t>
      </w:r>
    </w:p>
    <w:p w:rsidR="00A0477A" w:rsidRDefault="00A0477A" w:rsidP="00A0477A">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A0477A">
        <w:rPr>
          <w:rFonts w:ascii="Times New Roman" w:eastAsia="SimSun" w:hAnsi="Times New Roman" w:cs="Times New Roman"/>
          <w:b/>
          <w:bCs/>
          <w:sz w:val="12"/>
          <w:szCs w:val="12"/>
          <w:lang w:eastAsia="zh-CN"/>
        </w:rPr>
        <w:t xml:space="preserve">О назначении членов конкурсной комиссии по проведению конкурса на замещение должности </w:t>
      </w:r>
    </w:p>
    <w:p w:rsidR="00A0477A" w:rsidRDefault="00A0477A" w:rsidP="00A0477A">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A0477A">
        <w:rPr>
          <w:rFonts w:ascii="Times New Roman" w:eastAsia="SimSun" w:hAnsi="Times New Roman" w:cs="Times New Roman"/>
          <w:b/>
          <w:bCs/>
          <w:sz w:val="12"/>
          <w:szCs w:val="12"/>
          <w:lang w:eastAsia="zh-CN"/>
        </w:rPr>
        <w:t xml:space="preserve"> Главы</w:t>
      </w:r>
      <w:r>
        <w:rPr>
          <w:rFonts w:ascii="Times New Roman" w:eastAsia="SimSun" w:hAnsi="Times New Roman" w:cs="Times New Roman"/>
          <w:b/>
          <w:bCs/>
          <w:sz w:val="12"/>
          <w:szCs w:val="12"/>
          <w:lang w:eastAsia="zh-CN"/>
        </w:rPr>
        <w:t xml:space="preserve"> </w:t>
      </w:r>
      <w:r w:rsidRPr="00A0477A">
        <w:rPr>
          <w:rFonts w:ascii="Times New Roman" w:eastAsia="SimSun" w:hAnsi="Times New Roman" w:cs="Times New Roman"/>
          <w:b/>
          <w:bCs/>
          <w:sz w:val="12"/>
          <w:szCs w:val="12"/>
          <w:lang w:eastAsia="zh-CN"/>
        </w:rPr>
        <w:t xml:space="preserve">сельского поселения </w:t>
      </w:r>
      <w:proofErr w:type="spellStart"/>
      <w:proofErr w:type="gramStart"/>
      <w:r w:rsidRPr="00A0477A">
        <w:rPr>
          <w:rFonts w:ascii="Times New Roman" w:eastAsia="SimSun" w:hAnsi="Times New Roman" w:cs="Times New Roman"/>
          <w:b/>
          <w:bCs/>
          <w:sz w:val="12"/>
          <w:szCs w:val="12"/>
          <w:lang w:eastAsia="zh-CN"/>
        </w:rPr>
        <w:t>Кандабулак</w:t>
      </w:r>
      <w:proofErr w:type="spellEnd"/>
      <w:r w:rsidRPr="00A0477A">
        <w:rPr>
          <w:rFonts w:ascii="Times New Roman" w:eastAsia="SimSun" w:hAnsi="Times New Roman" w:cs="Times New Roman"/>
          <w:b/>
          <w:bCs/>
          <w:sz w:val="12"/>
          <w:szCs w:val="12"/>
          <w:lang w:eastAsia="zh-CN"/>
        </w:rPr>
        <w:t xml:space="preserve">  муниципального</w:t>
      </w:r>
      <w:proofErr w:type="gramEnd"/>
      <w:r w:rsidRPr="00A0477A">
        <w:rPr>
          <w:rFonts w:ascii="Times New Roman" w:eastAsia="SimSun" w:hAnsi="Times New Roman" w:cs="Times New Roman"/>
          <w:b/>
          <w:bCs/>
          <w:sz w:val="12"/>
          <w:szCs w:val="12"/>
          <w:lang w:eastAsia="zh-CN"/>
        </w:rPr>
        <w:t xml:space="preserve"> района Сергиевский</w:t>
      </w:r>
      <w:r>
        <w:rPr>
          <w:rFonts w:ascii="Times New Roman" w:eastAsia="SimSun" w:hAnsi="Times New Roman" w:cs="Times New Roman"/>
          <w:b/>
          <w:bCs/>
          <w:sz w:val="12"/>
          <w:szCs w:val="12"/>
          <w:lang w:eastAsia="zh-CN"/>
        </w:rPr>
        <w:t xml:space="preserve"> </w:t>
      </w:r>
      <w:r w:rsidRPr="00A0477A">
        <w:rPr>
          <w:rFonts w:ascii="Times New Roman" w:eastAsia="SimSun" w:hAnsi="Times New Roman" w:cs="Times New Roman"/>
          <w:b/>
          <w:bCs/>
          <w:sz w:val="12"/>
          <w:szCs w:val="12"/>
          <w:lang w:eastAsia="zh-CN"/>
        </w:rPr>
        <w:t>Самарской области</w:t>
      </w:r>
    </w:p>
    <w:p w:rsidR="00A0477A" w:rsidRDefault="00A0477A" w:rsidP="00A0477A">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p>
    <w:p w:rsidR="00A0477A" w:rsidRPr="00A0477A" w:rsidRDefault="00A0477A" w:rsidP="006C0FE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0477A">
        <w:rPr>
          <w:rFonts w:ascii="Times New Roman" w:eastAsia="SimSun" w:hAnsi="Times New Roman" w:cs="Times New Roman"/>
          <w:bCs/>
          <w:sz w:val="12"/>
          <w:szCs w:val="12"/>
          <w:lang w:eastAsia="zh-CN"/>
        </w:rPr>
        <w:t xml:space="preserve">В соответствии со ст. 36 Федерального закона Российской Федерации от 06.10.2003 № 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проведения конкурса на замещение должности Главы сельского поселения </w:t>
      </w:r>
      <w:proofErr w:type="spellStart"/>
      <w:r w:rsidRPr="00A0477A">
        <w:rPr>
          <w:rFonts w:ascii="Times New Roman" w:eastAsia="SimSun" w:hAnsi="Times New Roman" w:cs="Times New Roman"/>
          <w:bCs/>
          <w:sz w:val="12"/>
          <w:szCs w:val="12"/>
          <w:lang w:eastAsia="zh-CN"/>
        </w:rPr>
        <w:t>Кандабулак</w:t>
      </w:r>
      <w:proofErr w:type="spellEnd"/>
      <w:r w:rsidRPr="00A0477A">
        <w:rPr>
          <w:rFonts w:ascii="Times New Roman" w:eastAsia="SimSun" w:hAnsi="Times New Roman" w:cs="Times New Roman"/>
          <w:bCs/>
          <w:sz w:val="12"/>
          <w:szCs w:val="12"/>
          <w:lang w:eastAsia="zh-CN"/>
        </w:rPr>
        <w:t xml:space="preserve"> муниципального района Сергиевский, администрация муниципального района Сергиевский  </w:t>
      </w:r>
    </w:p>
    <w:p w:rsidR="00A0477A" w:rsidRPr="006C0FE0" w:rsidRDefault="00A0477A" w:rsidP="006C0FE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
          <w:bCs/>
          <w:sz w:val="12"/>
          <w:szCs w:val="12"/>
          <w:lang w:eastAsia="zh-CN"/>
        </w:rPr>
      </w:pPr>
      <w:r w:rsidRPr="006C0FE0">
        <w:rPr>
          <w:rFonts w:ascii="Times New Roman" w:eastAsia="SimSun" w:hAnsi="Times New Roman" w:cs="Times New Roman"/>
          <w:b/>
          <w:bCs/>
          <w:sz w:val="12"/>
          <w:szCs w:val="12"/>
          <w:lang w:eastAsia="zh-CN"/>
        </w:rPr>
        <w:t>ПОСТАНОВЛЯЕТ:</w:t>
      </w:r>
    </w:p>
    <w:p w:rsidR="00A0477A" w:rsidRPr="00A0477A" w:rsidRDefault="00A0477A" w:rsidP="006C0FE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0477A">
        <w:rPr>
          <w:rFonts w:ascii="Times New Roman" w:eastAsia="SimSun" w:hAnsi="Times New Roman" w:cs="Times New Roman"/>
          <w:bCs/>
          <w:sz w:val="12"/>
          <w:szCs w:val="12"/>
          <w:lang w:eastAsia="zh-CN"/>
        </w:rPr>
        <w:t xml:space="preserve">1. Назначить членов конкурсной комиссии по проведению конкурса на замещение должности Главы сельского поселения </w:t>
      </w:r>
      <w:proofErr w:type="spellStart"/>
      <w:r w:rsidRPr="00A0477A">
        <w:rPr>
          <w:rFonts w:ascii="Times New Roman" w:eastAsia="SimSun" w:hAnsi="Times New Roman" w:cs="Times New Roman"/>
          <w:bCs/>
          <w:sz w:val="12"/>
          <w:szCs w:val="12"/>
          <w:lang w:eastAsia="zh-CN"/>
        </w:rPr>
        <w:t>Кандабулак</w:t>
      </w:r>
      <w:proofErr w:type="spellEnd"/>
      <w:r w:rsidRPr="00A0477A">
        <w:rPr>
          <w:rFonts w:ascii="Times New Roman" w:eastAsia="SimSun" w:hAnsi="Times New Roman" w:cs="Times New Roman"/>
          <w:bCs/>
          <w:sz w:val="12"/>
          <w:szCs w:val="12"/>
          <w:lang w:eastAsia="zh-CN"/>
        </w:rPr>
        <w:t xml:space="preserve"> муниципального района Сергиевский Самарской области:</w:t>
      </w:r>
    </w:p>
    <w:p w:rsidR="00A0477A" w:rsidRPr="00A0477A" w:rsidRDefault="00A0477A" w:rsidP="006C0FE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proofErr w:type="spellStart"/>
      <w:r w:rsidRPr="00A0477A">
        <w:rPr>
          <w:rFonts w:ascii="Times New Roman" w:eastAsia="SimSun" w:hAnsi="Times New Roman" w:cs="Times New Roman"/>
          <w:bCs/>
          <w:sz w:val="12"/>
          <w:szCs w:val="12"/>
          <w:lang w:eastAsia="zh-CN"/>
        </w:rPr>
        <w:t>Екамасова</w:t>
      </w:r>
      <w:proofErr w:type="spellEnd"/>
      <w:r w:rsidRPr="00A0477A">
        <w:rPr>
          <w:rFonts w:ascii="Times New Roman" w:eastAsia="SimSun" w:hAnsi="Times New Roman" w:cs="Times New Roman"/>
          <w:bCs/>
          <w:sz w:val="12"/>
          <w:szCs w:val="12"/>
          <w:lang w:eastAsia="zh-CN"/>
        </w:rPr>
        <w:t xml:space="preserve"> А.И. – Первого заместителя Главы муниципального района Сергиевский;</w:t>
      </w:r>
    </w:p>
    <w:p w:rsidR="00A0477A" w:rsidRPr="00A0477A" w:rsidRDefault="00A0477A" w:rsidP="006C0FE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proofErr w:type="spellStart"/>
      <w:r w:rsidRPr="00A0477A">
        <w:rPr>
          <w:rFonts w:ascii="Times New Roman" w:eastAsia="SimSun" w:hAnsi="Times New Roman" w:cs="Times New Roman"/>
          <w:bCs/>
          <w:sz w:val="12"/>
          <w:szCs w:val="12"/>
          <w:lang w:eastAsia="zh-CN"/>
        </w:rPr>
        <w:t>Заболотина</w:t>
      </w:r>
      <w:proofErr w:type="spellEnd"/>
      <w:r w:rsidRPr="00A0477A">
        <w:rPr>
          <w:rFonts w:ascii="Times New Roman" w:eastAsia="SimSun" w:hAnsi="Times New Roman" w:cs="Times New Roman"/>
          <w:bCs/>
          <w:sz w:val="12"/>
          <w:szCs w:val="12"/>
          <w:lang w:eastAsia="zh-CN"/>
        </w:rPr>
        <w:t xml:space="preserve"> С. Г.– заместителя Главы муниципального района Сергиевский;</w:t>
      </w:r>
    </w:p>
    <w:p w:rsidR="00A0477A" w:rsidRPr="00A0477A" w:rsidRDefault="00A0477A" w:rsidP="006C0FE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0477A">
        <w:rPr>
          <w:rFonts w:ascii="Times New Roman" w:eastAsia="SimSun" w:hAnsi="Times New Roman" w:cs="Times New Roman"/>
          <w:bCs/>
          <w:sz w:val="12"/>
          <w:szCs w:val="12"/>
          <w:lang w:eastAsia="zh-CN"/>
        </w:rPr>
        <w:t>Пикало М.А. – Руководителя Организационного управления администрации муниципального района Сергиевский;</w:t>
      </w:r>
    </w:p>
    <w:p w:rsidR="00A0477A" w:rsidRPr="00A0477A" w:rsidRDefault="00A0477A" w:rsidP="006C0FE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proofErr w:type="spellStart"/>
      <w:r w:rsidRPr="00A0477A">
        <w:rPr>
          <w:rFonts w:ascii="Times New Roman" w:eastAsia="SimSun" w:hAnsi="Times New Roman" w:cs="Times New Roman"/>
          <w:bCs/>
          <w:sz w:val="12"/>
          <w:szCs w:val="12"/>
          <w:lang w:eastAsia="zh-CN"/>
        </w:rPr>
        <w:t>Анцинова</w:t>
      </w:r>
      <w:proofErr w:type="spellEnd"/>
      <w:r w:rsidRPr="00A0477A">
        <w:rPr>
          <w:rFonts w:ascii="Times New Roman" w:eastAsia="SimSun" w:hAnsi="Times New Roman" w:cs="Times New Roman"/>
          <w:bCs/>
          <w:sz w:val="12"/>
          <w:szCs w:val="12"/>
          <w:lang w:eastAsia="zh-CN"/>
        </w:rPr>
        <w:t xml:space="preserve"> Ю.В. – Председателя Собрания Представителей муниципального </w:t>
      </w:r>
      <w:proofErr w:type="gramStart"/>
      <w:r w:rsidRPr="00A0477A">
        <w:rPr>
          <w:rFonts w:ascii="Times New Roman" w:eastAsia="SimSun" w:hAnsi="Times New Roman" w:cs="Times New Roman"/>
          <w:bCs/>
          <w:sz w:val="12"/>
          <w:szCs w:val="12"/>
          <w:lang w:eastAsia="zh-CN"/>
        </w:rPr>
        <w:t>района  Сергиевский</w:t>
      </w:r>
      <w:proofErr w:type="gramEnd"/>
      <w:r w:rsidRPr="00A0477A">
        <w:rPr>
          <w:rFonts w:ascii="Times New Roman" w:eastAsia="SimSun" w:hAnsi="Times New Roman" w:cs="Times New Roman"/>
          <w:bCs/>
          <w:sz w:val="12"/>
          <w:szCs w:val="12"/>
          <w:lang w:eastAsia="zh-CN"/>
        </w:rPr>
        <w:t xml:space="preserve"> (по согласованию).</w:t>
      </w:r>
    </w:p>
    <w:p w:rsidR="00A0477A" w:rsidRPr="00A0477A" w:rsidRDefault="00A0477A" w:rsidP="006C0FE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0477A">
        <w:rPr>
          <w:rFonts w:ascii="Times New Roman" w:eastAsia="SimSun" w:hAnsi="Times New Roman" w:cs="Times New Roman"/>
          <w:bCs/>
          <w:sz w:val="12"/>
          <w:szCs w:val="12"/>
          <w:lang w:eastAsia="zh-CN"/>
        </w:rPr>
        <w:t>2. Опубликовать настоящее постановление в газете «Сергиевский вестник».</w:t>
      </w:r>
    </w:p>
    <w:p w:rsidR="00A0477A" w:rsidRPr="00A0477A" w:rsidRDefault="00A0477A" w:rsidP="006C0FE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0477A">
        <w:rPr>
          <w:rFonts w:ascii="Times New Roman" w:eastAsia="SimSun" w:hAnsi="Times New Roman" w:cs="Times New Roman"/>
          <w:bCs/>
          <w:sz w:val="12"/>
          <w:szCs w:val="12"/>
          <w:lang w:eastAsia="zh-CN"/>
        </w:rPr>
        <w:t>3. Настоящее постановление вступает в силу со дня его официального опубликования.</w:t>
      </w:r>
    </w:p>
    <w:p w:rsidR="00A0477A" w:rsidRPr="00A0477A" w:rsidRDefault="00A0477A" w:rsidP="006C0FE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0477A">
        <w:rPr>
          <w:rFonts w:ascii="Times New Roman" w:eastAsia="SimSun" w:hAnsi="Times New Roman" w:cs="Times New Roman"/>
          <w:bCs/>
          <w:sz w:val="12"/>
          <w:szCs w:val="12"/>
          <w:lang w:eastAsia="zh-CN"/>
        </w:rPr>
        <w:t xml:space="preserve">4. Контроль за выполнением настоящего постановления возложить на Первого заместителя Главы муниципального района Сергиевский    </w:t>
      </w:r>
      <w:proofErr w:type="spellStart"/>
      <w:r w:rsidRPr="00A0477A">
        <w:rPr>
          <w:rFonts w:ascii="Times New Roman" w:eastAsia="SimSun" w:hAnsi="Times New Roman" w:cs="Times New Roman"/>
          <w:bCs/>
          <w:sz w:val="12"/>
          <w:szCs w:val="12"/>
          <w:lang w:eastAsia="zh-CN"/>
        </w:rPr>
        <w:t>Екамасова</w:t>
      </w:r>
      <w:proofErr w:type="spellEnd"/>
      <w:r w:rsidRPr="00A0477A">
        <w:rPr>
          <w:rFonts w:ascii="Times New Roman" w:eastAsia="SimSun" w:hAnsi="Times New Roman" w:cs="Times New Roman"/>
          <w:bCs/>
          <w:sz w:val="12"/>
          <w:szCs w:val="12"/>
          <w:lang w:eastAsia="zh-CN"/>
        </w:rPr>
        <w:t xml:space="preserve"> А.И.</w:t>
      </w:r>
    </w:p>
    <w:p w:rsidR="006C0FE0" w:rsidRPr="006C0FE0" w:rsidRDefault="006C0FE0" w:rsidP="006C0FE0">
      <w:pPr>
        <w:tabs>
          <w:tab w:val="left" w:pos="7140"/>
        </w:tabs>
        <w:autoSpaceDE w:val="0"/>
        <w:autoSpaceDN w:val="0"/>
        <w:adjustRightInd w:val="0"/>
        <w:spacing w:after="0" w:line="240" w:lineRule="auto"/>
        <w:jc w:val="right"/>
        <w:outlineLvl w:val="1"/>
        <w:rPr>
          <w:rFonts w:ascii="Times New Roman" w:eastAsia="SimSun" w:hAnsi="Times New Roman" w:cs="Times New Roman"/>
          <w:bCs/>
          <w:sz w:val="12"/>
          <w:szCs w:val="12"/>
          <w:lang w:eastAsia="zh-CN"/>
        </w:rPr>
      </w:pPr>
      <w:r w:rsidRPr="006C0FE0">
        <w:rPr>
          <w:rFonts w:ascii="Times New Roman" w:eastAsia="SimSun" w:hAnsi="Times New Roman" w:cs="Times New Roman"/>
          <w:bCs/>
          <w:sz w:val="12"/>
          <w:szCs w:val="12"/>
          <w:lang w:eastAsia="zh-CN"/>
        </w:rPr>
        <w:t>Глава</w:t>
      </w:r>
    </w:p>
    <w:p w:rsidR="006C0FE0" w:rsidRDefault="006C0FE0" w:rsidP="006C0FE0">
      <w:pPr>
        <w:tabs>
          <w:tab w:val="left" w:pos="7140"/>
        </w:tabs>
        <w:autoSpaceDE w:val="0"/>
        <w:autoSpaceDN w:val="0"/>
        <w:adjustRightInd w:val="0"/>
        <w:spacing w:after="0" w:line="240" w:lineRule="auto"/>
        <w:jc w:val="right"/>
        <w:outlineLvl w:val="1"/>
        <w:rPr>
          <w:rFonts w:ascii="Times New Roman" w:eastAsia="SimSun" w:hAnsi="Times New Roman" w:cs="Times New Roman"/>
          <w:bCs/>
          <w:sz w:val="12"/>
          <w:szCs w:val="12"/>
          <w:lang w:eastAsia="zh-CN"/>
        </w:rPr>
      </w:pPr>
      <w:r w:rsidRPr="006C0FE0">
        <w:rPr>
          <w:rFonts w:ascii="Times New Roman" w:eastAsia="SimSun" w:hAnsi="Times New Roman" w:cs="Times New Roman"/>
          <w:bCs/>
          <w:sz w:val="12"/>
          <w:szCs w:val="12"/>
          <w:lang w:eastAsia="zh-CN"/>
        </w:rPr>
        <w:t xml:space="preserve">муниципального района Сергиевский                                                   </w:t>
      </w:r>
    </w:p>
    <w:p w:rsidR="006C0FE0" w:rsidRPr="006C0FE0" w:rsidRDefault="006C0FE0" w:rsidP="006C0FE0">
      <w:pPr>
        <w:tabs>
          <w:tab w:val="left" w:pos="7140"/>
        </w:tabs>
        <w:autoSpaceDE w:val="0"/>
        <w:autoSpaceDN w:val="0"/>
        <w:adjustRightInd w:val="0"/>
        <w:spacing w:after="0" w:line="240" w:lineRule="auto"/>
        <w:jc w:val="right"/>
        <w:outlineLvl w:val="1"/>
        <w:rPr>
          <w:rFonts w:ascii="Times New Roman" w:eastAsia="SimSun" w:hAnsi="Times New Roman" w:cs="Times New Roman"/>
          <w:bCs/>
          <w:sz w:val="12"/>
          <w:szCs w:val="12"/>
          <w:lang w:eastAsia="zh-CN"/>
        </w:rPr>
      </w:pPr>
      <w:r w:rsidRPr="006C0FE0">
        <w:rPr>
          <w:rFonts w:ascii="Times New Roman" w:eastAsia="SimSun" w:hAnsi="Times New Roman" w:cs="Times New Roman"/>
          <w:bCs/>
          <w:sz w:val="12"/>
          <w:szCs w:val="12"/>
          <w:lang w:eastAsia="zh-CN"/>
        </w:rPr>
        <w:t>А.А. Веселов</w:t>
      </w:r>
    </w:p>
    <w:p w:rsidR="00A0477A" w:rsidRPr="00A0477A" w:rsidRDefault="00A0477A" w:rsidP="006C0FE0">
      <w:pPr>
        <w:tabs>
          <w:tab w:val="left" w:pos="7140"/>
        </w:tabs>
        <w:autoSpaceDE w:val="0"/>
        <w:autoSpaceDN w:val="0"/>
        <w:adjustRightInd w:val="0"/>
        <w:spacing w:after="0" w:line="240" w:lineRule="auto"/>
        <w:jc w:val="right"/>
        <w:outlineLvl w:val="1"/>
        <w:rPr>
          <w:rFonts w:ascii="Times New Roman" w:eastAsia="SimSun" w:hAnsi="Times New Roman" w:cs="Times New Roman"/>
          <w:bCs/>
          <w:sz w:val="12"/>
          <w:szCs w:val="12"/>
          <w:lang w:eastAsia="zh-CN"/>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7140E5" w:rsidRPr="000D2CB8" w:rsidTr="00F53BD5">
        <w:tc>
          <w:tcPr>
            <w:tcW w:w="2410" w:type="dxa"/>
            <w:shd w:val="clear" w:color="auto" w:fill="F2F2F2" w:themeFill="background1" w:themeFillShade="F2"/>
          </w:tcPr>
          <w:p w:rsidR="007140E5" w:rsidRPr="000D2CB8" w:rsidRDefault="007140E5" w:rsidP="00F53BD5">
            <w:pPr>
              <w:tabs>
                <w:tab w:val="left" w:pos="284"/>
              </w:tabs>
              <w:spacing w:after="0" w:line="240" w:lineRule="auto"/>
              <w:rPr>
                <w:rFonts w:ascii="Times New Roman" w:eastAsia="Calibri" w:hAnsi="Times New Roman" w:cs="Times New Roman"/>
                <w:b/>
                <w:sz w:val="12"/>
                <w:szCs w:val="12"/>
              </w:rPr>
            </w:pPr>
            <w:proofErr w:type="spellStart"/>
            <w:r w:rsidRPr="000D2CB8">
              <w:rPr>
                <w:rFonts w:ascii="Times New Roman" w:eastAsia="Calibri" w:hAnsi="Times New Roman" w:cs="Times New Roman"/>
                <w:b/>
                <w:sz w:val="12"/>
                <w:szCs w:val="12"/>
              </w:rPr>
              <w:t>чредители</w:t>
            </w:r>
            <w:proofErr w:type="spellEnd"/>
            <w:r w:rsidRPr="000D2CB8">
              <w:rPr>
                <w:rFonts w:ascii="Times New Roman" w:eastAsia="Calibri" w:hAnsi="Times New Roman" w:cs="Times New Roman"/>
                <w:b/>
                <w:sz w:val="12"/>
                <w:szCs w:val="12"/>
              </w:rPr>
              <w:t>:</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7140E5" w:rsidRPr="000D2CB8" w:rsidRDefault="007140E5" w:rsidP="00F53BD5">
            <w:pPr>
              <w:tabs>
                <w:tab w:val="left" w:pos="284"/>
              </w:tabs>
              <w:spacing w:after="0" w:line="240" w:lineRule="auto"/>
              <w:rPr>
                <w:rFonts w:ascii="Times New Roman" w:eastAsia="Calibri" w:hAnsi="Times New Roman" w:cs="Times New Roman"/>
                <w:b/>
                <w:sz w:val="12"/>
                <w:szCs w:val="12"/>
              </w:rPr>
            </w:pPr>
            <w:r w:rsidRPr="000D2CB8">
              <w:rPr>
                <w:rFonts w:ascii="Times New Roman" w:eastAsia="Calibri" w:hAnsi="Times New Roman" w:cs="Times New Roman"/>
                <w:sz w:val="12"/>
                <w:szCs w:val="12"/>
              </w:rPr>
              <w:t>- Администрации городского</w:t>
            </w:r>
            <w:r w:rsidRPr="000D2CB8">
              <w:rPr>
                <w:rFonts w:ascii="Times New Roman" w:eastAsia="Calibri" w:hAnsi="Times New Roman" w:cs="Times New Roman"/>
                <w:b/>
                <w:sz w:val="12"/>
                <w:szCs w:val="12"/>
              </w:rPr>
              <w:t xml:space="preserve">, </w:t>
            </w:r>
            <w:r w:rsidRPr="000D2CB8">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Тел: (84655) 2-15-35</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 xml:space="preserve">К.Н. </w:t>
            </w:r>
            <w:proofErr w:type="spellStart"/>
            <w:r>
              <w:rPr>
                <w:rFonts w:ascii="Times New Roman" w:eastAsia="Calibri" w:hAnsi="Times New Roman" w:cs="Times New Roman"/>
                <w:sz w:val="12"/>
                <w:szCs w:val="12"/>
              </w:rPr>
              <w:t>Щетинкина</w:t>
            </w:r>
            <w:proofErr w:type="spellEnd"/>
          </w:p>
        </w:tc>
        <w:tc>
          <w:tcPr>
            <w:tcW w:w="2551" w:type="dxa"/>
            <w:shd w:val="clear" w:color="auto" w:fill="F2F2F2" w:themeFill="background1" w:themeFillShade="F2"/>
          </w:tcPr>
          <w:p w:rsidR="007140E5" w:rsidRPr="000D2CB8" w:rsidRDefault="007140E5" w:rsidP="00F53BD5">
            <w:pPr>
              <w:tabs>
                <w:tab w:val="left" w:pos="284"/>
              </w:tabs>
              <w:spacing w:after="0" w:line="240" w:lineRule="auto"/>
              <w:rPr>
                <w:rFonts w:ascii="Times New Roman" w:eastAsia="Calibri" w:hAnsi="Times New Roman" w:cs="Times New Roman"/>
                <w:b/>
                <w:sz w:val="12"/>
                <w:szCs w:val="12"/>
                <w:u w:val="single"/>
              </w:rPr>
            </w:pPr>
            <w:r w:rsidRPr="000D2CB8">
              <w:rPr>
                <w:rFonts w:ascii="Times New Roman" w:eastAsia="Calibri" w:hAnsi="Times New Roman" w:cs="Times New Roman"/>
                <w:b/>
                <w:sz w:val="12"/>
                <w:szCs w:val="12"/>
                <w:u w:val="single"/>
              </w:rPr>
              <w:t>«Сергиевский вестник»</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xml:space="preserve">Номер подписан в печать </w:t>
            </w:r>
            <w:r w:rsidR="006C0FE0">
              <w:rPr>
                <w:rFonts w:ascii="Times New Roman" w:eastAsia="Calibri" w:hAnsi="Times New Roman" w:cs="Times New Roman"/>
                <w:sz w:val="12"/>
                <w:szCs w:val="12"/>
              </w:rPr>
              <w:t>20</w:t>
            </w:r>
            <w:r w:rsidRPr="000D2CB8">
              <w:rPr>
                <w:rFonts w:ascii="Times New Roman" w:eastAsia="Calibri" w:hAnsi="Times New Roman" w:cs="Times New Roman"/>
                <w:sz w:val="12"/>
                <w:szCs w:val="12"/>
              </w:rPr>
              <w:t>.0</w:t>
            </w:r>
            <w:r w:rsidR="006C0FE0">
              <w:rPr>
                <w:rFonts w:ascii="Times New Roman" w:eastAsia="Calibri" w:hAnsi="Times New Roman" w:cs="Times New Roman"/>
                <w:sz w:val="12"/>
                <w:szCs w:val="12"/>
              </w:rPr>
              <w:t>9</w:t>
            </w:r>
            <w:r w:rsidRPr="000D2CB8">
              <w:rPr>
                <w:rFonts w:ascii="Times New Roman" w:eastAsia="Calibri" w:hAnsi="Times New Roman" w:cs="Times New Roman"/>
                <w:sz w:val="12"/>
                <w:szCs w:val="12"/>
              </w:rPr>
              <w:t>.2019 г.</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в 09:00, по графику - в 09:00.</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Тираж 18 экз.</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Адрес редакции и издателя: с. Сергиевск,</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ул. Ленина, 22.</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«Бесплатно»</w:t>
            </w:r>
          </w:p>
        </w:tc>
      </w:tr>
    </w:tbl>
    <w:p w:rsidR="007140E5" w:rsidRPr="003C0C77" w:rsidRDefault="007140E5" w:rsidP="006C0FE0">
      <w:pPr>
        <w:tabs>
          <w:tab w:val="left" w:pos="284"/>
        </w:tabs>
        <w:spacing w:after="0" w:line="240" w:lineRule="auto"/>
        <w:rPr>
          <w:rFonts w:ascii="Times New Roman" w:eastAsia="Calibri" w:hAnsi="Times New Roman" w:cs="Times New Roman"/>
          <w:b/>
          <w:sz w:val="12"/>
          <w:szCs w:val="12"/>
        </w:rPr>
      </w:pPr>
    </w:p>
    <w:sectPr w:rsidR="007140E5" w:rsidRPr="003C0C77" w:rsidSect="00BA3265">
      <w:headerReference w:type="default" r:id="rId8"/>
      <w:headerReference w:type="first" r:id="rId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70" w:rsidRDefault="00337A70" w:rsidP="000F23DD">
      <w:pPr>
        <w:spacing w:after="0" w:line="240" w:lineRule="auto"/>
      </w:pPr>
      <w:r>
        <w:separator/>
      </w:r>
    </w:p>
  </w:endnote>
  <w:endnote w:type="continuationSeparator" w:id="0">
    <w:p w:rsidR="00337A70" w:rsidRDefault="00337A7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70" w:rsidRDefault="00337A70" w:rsidP="000F23DD">
      <w:pPr>
        <w:spacing w:after="0" w:line="240" w:lineRule="auto"/>
      </w:pPr>
      <w:r>
        <w:separator/>
      </w:r>
    </w:p>
  </w:footnote>
  <w:footnote w:type="continuationSeparator" w:id="0">
    <w:p w:rsidR="00337A70" w:rsidRDefault="00337A7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70" w:rsidRDefault="008C1550" w:rsidP="009F1ADE">
    <w:pPr>
      <w:pStyle w:val="ad"/>
      <w:tabs>
        <w:tab w:val="clear" w:pos="4677"/>
        <w:tab w:val="clear" w:pos="9355"/>
        <w:tab w:val="left" w:pos="1190"/>
      </w:tabs>
    </w:pPr>
    <w:sdt>
      <w:sdtPr>
        <w:id w:val="-1076049894"/>
        <w:docPartObj>
          <w:docPartGallery w:val="Page Numbers (Top of Page)"/>
          <w:docPartUnique/>
        </w:docPartObj>
      </w:sdtPr>
      <w:sdtEndPr/>
      <w:sdtContent>
        <w:r w:rsidR="00337A70">
          <w:fldChar w:fldCharType="begin"/>
        </w:r>
        <w:r w:rsidR="00337A70">
          <w:instrText>PAGE   \* MERGEFORMAT</w:instrText>
        </w:r>
        <w:r w:rsidR="00337A70">
          <w:fldChar w:fldCharType="separate"/>
        </w:r>
        <w:r>
          <w:rPr>
            <w:noProof/>
          </w:rPr>
          <w:t>3</w:t>
        </w:r>
        <w:r w:rsidR="00337A70">
          <w:rPr>
            <w:noProof/>
          </w:rPr>
          <w:fldChar w:fldCharType="end"/>
        </w:r>
      </w:sdtContent>
    </w:sdt>
  </w:p>
  <w:p w:rsidR="00337A70" w:rsidRDefault="00337A70"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337A70" w:rsidRPr="00C13344" w:rsidRDefault="00D87067" w:rsidP="00C13344">
    <w:pPr>
      <w:pStyle w:val="ad"/>
      <w:rPr>
        <w:rFonts w:ascii="Times New Roman" w:hAnsi="Times New Roman" w:cs="Times New Roman"/>
        <w:b/>
        <w:sz w:val="16"/>
        <w:szCs w:val="16"/>
      </w:rPr>
    </w:pPr>
    <w:r>
      <w:rPr>
        <w:rFonts w:ascii="Times New Roman" w:hAnsi="Times New Roman" w:cs="Times New Roman"/>
        <w:i/>
        <w:sz w:val="16"/>
        <w:szCs w:val="16"/>
      </w:rPr>
      <w:t>Пятница</w:t>
    </w:r>
    <w:r w:rsidR="00337A70">
      <w:rPr>
        <w:rFonts w:ascii="Times New Roman" w:hAnsi="Times New Roman" w:cs="Times New Roman"/>
        <w:i/>
        <w:sz w:val="16"/>
        <w:szCs w:val="16"/>
      </w:rPr>
      <w:t xml:space="preserve">, </w:t>
    </w:r>
    <w:r>
      <w:rPr>
        <w:rFonts w:ascii="Times New Roman" w:hAnsi="Times New Roman" w:cs="Times New Roman"/>
        <w:i/>
        <w:sz w:val="16"/>
        <w:szCs w:val="16"/>
      </w:rPr>
      <w:t xml:space="preserve">20 сентября  </w:t>
    </w:r>
    <w:r w:rsidR="00337A70">
      <w:rPr>
        <w:rFonts w:ascii="Times New Roman" w:hAnsi="Times New Roman" w:cs="Times New Roman"/>
        <w:i/>
        <w:sz w:val="16"/>
        <w:szCs w:val="16"/>
      </w:rPr>
      <w:t>2019 года, №</w:t>
    </w:r>
    <w:r w:rsidR="00AA49FB">
      <w:rPr>
        <w:rFonts w:ascii="Times New Roman" w:hAnsi="Times New Roman" w:cs="Times New Roman"/>
        <w:i/>
        <w:sz w:val="16"/>
        <w:szCs w:val="16"/>
      </w:rPr>
      <w:t>4</w:t>
    </w:r>
    <w:r>
      <w:rPr>
        <w:rFonts w:ascii="Times New Roman" w:hAnsi="Times New Roman" w:cs="Times New Roman"/>
        <w:i/>
        <w:sz w:val="16"/>
        <w:szCs w:val="16"/>
      </w:rPr>
      <w:t>9</w:t>
    </w:r>
    <w:r w:rsidR="00337A70" w:rsidRPr="006D47B1">
      <w:rPr>
        <w:rFonts w:ascii="Times New Roman" w:hAnsi="Times New Roman" w:cs="Times New Roman"/>
        <w:i/>
        <w:sz w:val="16"/>
        <w:szCs w:val="16"/>
      </w:rPr>
      <w:t>(</w:t>
    </w:r>
    <w:r w:rsidR="00337A70">
      <w:rPr>
        <w:rFonts w:ascii="Times New Roman" w:hAnsi="Times New Roman" w:cs="Times New Roman"/>
        <w:i/>
        <w:sz w:val="16"/>
        <w:szCs w:val="16"/>
      </w:rPr>
      <w:t>3</w:t>
    </w:r>
    <w:r>
      <w:rPr>
        <w:rFonts w:ascii="Times New Roman" w:hAnsi="Times New Roman" w:cs="Times New Roman"/>
        <w:i/>
        <w:sz w:val="16"/>
        <w:szCs w:val="16"/>
      </w:rPr>
      <w:t>61</w:t>
    </w:r>
    <w:r w:rsidR="00337A70" w:rsidRPr="006D47B1">
      <w:rPr>
        <w:rFonts w:ascii="Times New Roman" w:hAnsi="Times New Roman" w:cs="Times New Roman"/>
        <w:i/>
        <w:sz w:val="16"/>
        <w:szCs w:val="16"/>
      </w:rPr>
      <w:t>)</w:t>
    </w:r>
    <w:r w:rsidR="00337A70">
      <w:rPr>
        <w:rFonts w:ascii="Times New Roman" w:hAnsi="Times New Roman" w:cs="Times New Roman"/>
        <w:i/>
        <w:sz w:val="16"/>
        <w:szCs w:val="16"/>
      </w:rPr>
      <w:t xml:space="preserve">                                                                                                                                                                                                                                                                                              </w:t>
    </w:r>
    <w:r w:rsidR="00337A70"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44297"/>
      <w:docPartObj>
        <w:docPartGallery w:val="Page Numbers (Top of Page)"/>
        <w:docPartUnique/>
      </w:docPartObj>
    </w:sdtPr>
    <w:sdtEndPr/>
    <w:sdtContent>
      <w:p w:rsidR="00337A70" w:rsidRDefault="00337A70">
        <w:pPr>
          <w:pStyle w:val="ad"/>
        </w:pPr>
        <w:r>
          <w:fldChar w:fldCharType="begin"/>
        </w:r>
        <w:r>
          <w:instrText>PAGE   \* MERGEFORMAT</w:instrText>
        </w:r>
        <w:r>
          <w:fldChar w:fldCharType="separate"/>
        </w:r>
        <w:r>
          <w:rPr>
            <w:noProof/>
          </w:rPr>
          <w:t>8</w:t>
        </w:r>
        <w:r>
          <w:rPr>
            <w:noProof/>
          </w:rPr>
          <w:fldChar w:fldCharType="end"/>
        </w:r>
      </w:p>
    </w:sdtContent>
  </w:sdt>
  <w:p w:rsidR="00337A70" w:rsidRPr="000443FC" w:rsidRDefault="00337A70"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337A70" w:rsidRPr="00263DC0" w:rsidRDefault="00337A70"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1B120FB"/>
    <w:multiLevelType w:val="hybridMultilevel"/>
    <w:tmpl w:val="431E5130"/>
    <w:lvl w:ilvl="0" w:tplc="F8244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023B3F9E"/>
    <w:multiLevelType w:val="multilevel"/>
    <w:tmpl w:val="6A26A108"/>
    <w:lvl w:ilvl="0">
      <w:start w:val="1"/>
      <w:numFmt w:val="decimal"/>
      <w:lvlText w:val="%1."/>
      <w:lvlJc w:val="left"/>
      <w:pPr>
        <w:tabs>
          <w:tab w:val="num" w:pos="1185"/>
        </w:tabs>
        <w:ind w:left="118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33E5700"/>
    <w:multiLevelType w:val="hybridMultilevel"/>
    <w:tmpl w:val="12964274"/>
    <w:lvl w:ilvl="0" w:tplc="4B3EE4FC">
      <w:start w:val="5"/>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0"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5"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15:restartNumberingAfterBreak="0">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41" w15:restartNumberingAfterBreak="0">
    <w:nsid w:val="387E6AD3"/>
    <w:multiLevelType w:val="hybridMultilevel"/>
    <w:tmpl w:val="75CE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3" w15:restartNumberingAfterBreak="0">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44"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5" w15:restartNumberingAfterBreak="0">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6" w15:restartNumberingAfterBreak="0">
    <w:nsid w:val="42061544"/>
    <w:multiLevelType w:val="hybridMultilevel"/>
    <w:tmpl w:val="A5646C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15:restartNumberingAfterBreak="0">
    <w:nsid w:val="50440CA2"/>
    <w:multiLevelType w:val="singleLevel"/>
    <w:tmpl w:val="2CAC0CE6"/>
    <w:lvl w:ilvl="0">
      <w:start w:val="1"/>
      <w:numFmt w:val="decimal"/>
      <w:pStyle w:val="a4"/>
      <w:lvlText w:val="%1)"/>
      <w:lvlJc w:val="left"/>
      <w:pPr>
        <w:tabs>
          <w:tab w:val="num" w:pos="1071"/>
        </w:tabs>
        <w:ind w:left="0" w:firstLine="709"/>
      </w:pPr>
    </w:lvl>
  </w:abstractNum>
  <w:abstractNum w:abstractNumId="49" w15:restartNumberingAfterBreak="0">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3"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15:restartNumberingAfterBreak="0">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9" w15:restartNumberingAfterBreak="0">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39"/>
  </w:num>
  <w:num w:numId="3">
    <w:abstractNumId w:val="27"/>
  </w:num>
  <w:num w:numId="4">
    <w:abstractNumId w:val="42"/>
  </w:num>
  <w:num w:numId="5">
    <w:abstractNumId w:val="8"/>
  </w:num>
  <w:num w:numId="6">
    <w:abstractNumId w:val="51"/>
  </w:num>
  <w:num w:numId="7">
    <w:abstractNumId w:val="53"/>
  </w:num>
  <w:num w:numId="8">
    <w:abstractNumId w:val="36"/>
  </w:num>
  <w:num w:numId="9">
    <w:abstractNumId w:val="47"/>
  </w:num>
  <w:num w:numId="10">
    <w:abstractNumId w:val="4"/>
  </w:num>
  <w:num w:numId="11">
    <w:abstractNumId w:val="30"/>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4"/>
  </w:num>
  <w:num w:numId="21">
    <w:abstractNumId w:val="7"/>
  </w:num>
  <w:num w:numId="22">
    <w:abstractNumId w:val="58"/>
  </w:num>
  <w:num w:numId="23">
    <w:abstractNumId w:val="52"/>
  </w:num>
  <w:num w:numId="24">
    <w:abstractNumId w:val="35"/>
  </w:num>
  <w:num w:numId="25">
    <w:abstractNumId w:val="32"/>
  </w:num>
  <w:num w:numId="26">
    <w:abstractNumId w:val="49"/>
  </w:num>
  <w:num w:numId="27">
    <w:abstractNumId w:val="37"/>
  </w:num>
  <w:num w:numId="28">
    <w:abstractNumId w:val="59"/>
  </w:num>
  <w:num w:numId="29">
    <w:abstractNumId w:val="31"/>
  </w:num>
  <w:num w:numId="30">
    <w:abstractNumId w:val="54"/>
  </w:num>
  <w:num w:numId="31">
    <w:abstractNumId w:val="33"/>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43"/>
  </w:num>
  <w:num w:numId="36">
    <w:abstractNumId w:val="40"/>
  </w:num>
  <w:num w:numId="37">
    <w:abstractNumId w:val="56"/>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41"/>
  </w:num>
  <w:num w:numId="41">
    <w:abstractNumId w:val="45"/>
  </w:num>
  <w:num w:numId="42">
    <w:abstractNumId w:val="29"/>
  </w:num>
  <w:num w:numId="43">
    <w:abstractNumId w:val="25"/>
  </w:num>
  <w:num w:numId="44">
    <w:abstractNumId w:val="34"/>
  </w:num>
  <w:num w:numId="45">
    <w:abstractNumId w:val="38"/>
  </w:num>
  <w:num w:numId="46">
    <w:abstractNumId w:val="46"/>
  </w:num>
  <w:num w:numId="47">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4577"/>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5F5"/>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B7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368"/>
    <w:rsid w:val="00305552"/>
    <w:rsid w:val="003058C8"/>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DB"/>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3154"/>
    <w:rsid w:val="005A3244"/>
    <w:rsid w:val="005A32FD"/>
    <w:rsid w:val="005A33C6"/>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0"/>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550"/>
    <w:rsid w:val="008C19F0"/>
    <w:rsid w:val="008C1DD5"/>
    <w:rsid w:val="008C1E3B"/>
    <w:rsid w:val="008C2872"/>
    <w:rsid w:val="008C2A77"/>
    <w:rsid w:val="008C2BC7"/>
    <w:rsid w:val="008C2BF0"/>
    <w:rsid w:val="008C2DA7"/>
    <w:rsid w:val="008C2FA6"/>
    <w:rsid w:val="008C300E"/>
    <w:rsid w:val="008C331E"/>
    <w:rsid w:val="008C3455"/>
    <w:rsid w:val="008C34AE"/>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77A"/>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DC3"/>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68"/>
    <w:rsid w:val="00B34F2D"/>
    <w:rsid w:val="00B34F5A"/>
    <w:rsid w:val="00B352C9"/>
    <w:rsid w:val="00B35301"/>
    <w:rsid w:val="00B35A18"/>
    <w:rsid w:val="00B35A6C"/>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06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6"/>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324"/>
    <w:rsid w:val="00F074FA"/>
    <w:rsid w:val="00F0752C"/>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D0"/>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9156953-462E-40F3-A46A-1FCA2437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CD448A"/>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iPriority w:val="99"/>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uiPriority w:val="99"/>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9"/>
    <w:next w:val="af7"/>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9"/>
    <w:next w:val="af7"/>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9"/>
    <w:next w:val="af7"/>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9"/>
    <w:next w:val="af7"/>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7"/>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7"/>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9"/>
    <w:next w:val="af7"/>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7"/>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7"/>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9"/>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9"/>
    <w:next w:val="af7"/>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uiPriority w:val="99"/>
    <w:rsid w:val="00EC3D1F"/>
    <w:rPr>
      <w:b/>
      <w:bCs/>
    </w:rPr>
  </w:style>
  <w:style w:type="character" w:customStyle="1" w:styleId="afffffffffb">
    <w:name w:val="Тема примечания Знак"/>
    <w:basedOn w:val="afffffffff9"/>
    <w:link w:val="afffffffffa"/>
    <w:uiPriority w:val="99"/>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9"/>
    <w:next w:val="af7"/>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c">
    <w:name w:val="annotation reference"/>
    <w:basedOn w:val="a8"/>
    <w:uiPriority w:val="99"/>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a">
    <w:name w:val="Знак Знак Знак Знак1"/>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a"/>
    <w:uiPriority w:val="99"/>
    <w:semiHidden/>
    <w:unhideWhenUsed/>
    <w:rsid w:val="00DB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B2DF-D1F8-4523-B77C-949AE322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1610</Words>
  <Characters>9182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пукин владлен</cp:lastModifiedBy>
  <cp:revision>37</cp:revision>
  <cp:lastPrinted>2019-06-13T12:17:00Z</cp:lastPrinted>
  <dcterms:created xsi:type="dcterms:W3CDTF">2019-08-12T05:54:00Z</dcterms:created>
  <dcterms:modified xsi:type="dcterms:W3CDTF">2019-10-02T21:08:00Z</dcterms:modified>
</cp:coreProperties>
</file>